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47B0" w14:textId="77777777" w:rsidR="00A329E9" w:rsidRPr="00100840" w:rsidRDefault="00A329E9" w:rsidP="00C77AC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615844A" w14:textId="2569914F" w:rsidR="00A737A2" w:rsidRPr="00100840" w:rsidRDefault="00C77AC0" w:rsidP="00A737A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00840">
        <w:rPr>
          <w:rFonts w:asciiTheme="minorHAnsi" w:hAnsiTheme="minorHAnsi" w:cstheme="minorHAnsi"/>
          <w:b/>
          <w:bCs/>
          <w:sz w:val="24"/>
          <w:szCs w:val="24"/>
        </w:rPr>
        <w:t xml:space="preserve">Minutes of Brandesburton </w:t>
      </w:r>
      <w:r w:rsidR="00A737A2" w:rsidRPr="00100840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100840">
        <w:rPr>
          <w:rFonts w:asciiTheme="minorHAnsi" w:hAnsiTheme="minorHAnsi" w:cstheme="minorHAnsi"/>
          <w:b/>
          <w:bCs/>
          <w:sz w:val="24"/>
          <w:szCs w:val="24"/>
        </w:rPr>
        <w:t xml:space="preserve">arish </w:t>
      </w:r>
      <w:r w:rsidR="00A737A2" w:rsidRPr="00100840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Pr="00100840">
        <w:rPr>
          <w:rFonts w:asciiTheme="minorHAnsi" w:hAnsiTheme="minorHAnsi" w:cstheme="minorHAnsi"/>
          <w:b/>
          <w:bCs/>
          <w:sz w:val="24"/>
          <w:szCs w:val="24"/>
        </w:rPr>
        <w:t xml:space="preserve">ouncil </w:t>
      </w:r>
      <w:r w:rsidR="00A737A2" w:rsidRPr="00100840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Pr="00100840">
        <w:rPr>
          <w:rFonts w:asciiTheme="minorHAnsi" w:hAnsiTheme="minorHAnsi" w:cstheme="minorHAnsi"/>
          <w:b/>
          <w:bCs/>
          <w:sz w:val="24"/>
          <w:szCs w:val="24"/>
        </w:rPr>
        <w:t>eeting</w:t>
      </w:r>
    </w:p>
    <w:p w14:paraId="75A3478A" w14:textId="77777777" w:rsidR="00CA17E5" w:rsidRPr="00100840" w:rsidRDefault="00C77AC0" w:rsidP="00A737A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00840">
        <w:rPr>
          <w:rFonts w:asciiTheme="minorHAnsi" w:hAnsiTheme="minorHAnsi" w:cstheme="minorHAnsi"/>
          <w:b/>
          <w:bCs/>
          <w:sz w:val="24"/>
          <w:szCs w:val="24"/>
        </w:rPr>
        <w:t xml:space="preserve">Monday, </w:t>
      </w:r>
      <w:r w:rsidR="00F95360" w:rsidRPr="00100840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A737A2" w:rsidRPr="00100840">
        <w:rPr>
          <w:rFonts w:asciiTheme="minorHAnsi" w:hAnsiTheme="minorHAnsi" w:cstheme="minorHAnsi"/>
          <w:b/>
          <w:bCs/>
          <w:sz w:val="24"/>
          <w:szCs w:val="24"/>
        </w:rPr>
        <w:t>0 January 2022</w:t>
      </w:r>
      <w:r w:rsidRPr="00100840">
        <w:rPr>
          <w:rFonts w:asciiTheme="minorHAnsi" w:hAnsiTheme="minorHAnsi" w:cstheme="minorHAnsi"/>
          <w:b/>
          <w:bCs/>
          <w:sz w:val="24"/>
          <w:szCs w:val="24"/>
        </w:rPr>
        <w:t xml:space="preserve"> at 7:00pm</w:t>
      </w:r>
    </w:p>
    <w:p w14:paraId="32CB1441" w14:textId="046D7161" w:rsidR="00C77AC0" w:rsidRPr="00100840" w:rsidRDefault="006C77DE" w:rsidP="00A737A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00840">
        <w:rPr>
          <w:rFonts w:asciiTheme="minorHAnsi" w:hAnsiTheme="minorHAnsi" w:cstheme="minorHAnsi"/>
          <w:b/>
          <w:bCs/>
          <w:sz w:val="24"/>
          <w:szCs w:val="24"/>
        </w:rPr>
        <w:t>Methodist Church Schoolroom.</w:t>
      </w:r>
    </w:p>
    <w:p w14:paraId="6545AE16" w14:textId="77777777" w:rsidR="00100840" w:rsidRDefault="00100840">
      <w:pPr>
        <w:rPr>
          <w:rFonts w:asciiTheme="minorHAnsi" w:hAnsiTheme="minorHAnsi" w:cstheme="minorHAnsi"/>
          <w:sz w:val="24"/>
          <w:szCs w:val="24"/>
        </w:rPr>
        <w:sectPr w:rsidR="0010084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D4DF0D" w14:textId="77777777" w:rsidR="00A9204E" w:rsidRPr="00100840" w:rsidRDefault="00A9204E">
      <w:pPr>
        <w:rPr>
          <w:rFonts w:asciiTheme="minorHAnsi" w:hAnsiTheme="minorHAnsi" w:cstheme="minorHAnsi"/>
          <w:sz w:val="24"/>
          <w:szCs w:val="24"/>
        </w:rPr>
      </w:pPr>
    </w:p>
    <w:p w14:paraId="087DBC9C" w14:textId="77777777" w:rsidR="00005637" w:rsidRPr="00100840" w:rsidRDefault="00C77AC0">
      <w:pPr>
        <w:rPr>
          <w:rFonts w:asciiTheme="minorHAnsi" w:hAnsiTheme="minorHAnsi" w:cstheme="minorHAnsi"/>
          <w:sz w:val="24"/>
          <w:szCs w:val="24"/>
        </w:rPr>
      </w:pPr>
      <w:r w:rsidRPr="00100840">
        <w:rPr>
          <w:rFonts w:asciiTheme="minorHAnsi" w:hAnsiTheme="minorHAnsi" w:cstheme="minorHAnsi"/>
          <w:b/>
          <w:bCs/>
          <w:sz w:val="24"/>
          <w:szCs w:val="24"/>
        </w:rPr>
        <w:t>Present:</w:t>
      </w:r>
      <w:r w:rsidR="007A2AA9" w:rsidRPr="0010084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B959B4" w14:textId="77777777" w:rsidR="00005637" w:rsidRPr="00100840" w:rsidRDefault="007A2AA9">
      <w:pPr>
        <w:rPr>
          <w:rFonts w:asciiTheme="minorHAnsi" w:hAnsiTheme="minorHAnsi" w:cstheme="minorHAnsi"/>
          <w:sz w:val="24"/>
          <w:szCs w:val="24"/>
        </w:rPr>
      </w:pPr>
      <w:r w:rsidRPr="00100840">
        <w:rPr>
          <w:rFonts w:asciiTheme="minorHAnsi" w:hAnsiTheme="minorHAnsi" w:cstheme="minorHAnsi"/>
          <w:sz w:val="24"/>
          <w:szCs w:val="24"/>
        </w:rPr>
        <w:t>Prof. K</w:t>
      </w:r>
      <w:r w:rsidR="00005637" w:rsidRPr="00100840">
        <w:rPr>
          <w:rFonts w:asciiTheme="minorHAnsi" w:hAnsiTheme="minorHAnsi" w:cstheme="minorHAnsi"/>
          <w:sz w:val="24"/>
          <w:szCs w:val="24"/>
        </w:rPr>
        <w:t>eith</w:t>
      </w:r>
      <w:r w:rsidRPr="00100840">
        <w:rPr>
          <w:rFonts w:asciiTheme="minorHAnsi" w:hAnsiTheme="minorHAnsi" w:cstheme="minorHAnsi"/>
          <w:sz w:val="24"/>
          <w:szCs w:val="24"/>
        </w:rPr>
        <w:t xml:space="preserve"> Bardon (</w:t>
      </w:r>
      <w:r w:rsidR="00544178" w:rsidRPr="00100840">
        <w:rPr>
          <w:rFonts w:asciiTheme="minorHAnsi" w:hAnsiTheme="minorHAnsi" w:cstheme="minorHAnsi"/>
          <w:sz w:val="24"/>
          <w:szCs w:val="24"/>
        </w:rPr>
        <w:t>C</w:t>
      </w:r>
      <w:r w:rsidRPr="00100840">
        <w:rPr>
          <w:rFonts w:asciiTheme="minorHAnsi" w:hAnsiTheme="minorHAnsi" w:cstheme="minorHAnsi"/>
          <w:sz w:val="24"/>
          <w:szCs w:val="24"/>
        </w:rPr>
        <w:t xml:space="preserve">hair), </w:t>
      </w:r>
    </w:p>
    <w:p w14:paraId="13B32E9A" w14:textId="77777777" w:rsidR="00005637" w:rsidRPr="00100840" w:rsidRDefault="007A2AA9">
      <w:pPr>
        <w:rPr>
          <w:rFonts w:asciiTheme="minorHAnsi" w:hAnsiTheme="minorHAnsi" w:cstheme="minorHAnsi"/>
          <w:sz w:val="24"/>
          <w:szCs w:val="24"/>
        </w:rPr>
      </w:pPr>
      <w:r w:rsidRPr="00100840">
        <w:rPr>
          <w:rFonts w:asciiTheme="minorHAnsi" w:hAnsiTheme="minorHAnsi" w:cstheme="minorHAnsi"/>
          <w:sz w:val="24"/>
          <w:szCs w:val="24"/>
        </w:rPr>
        <w:t>Mr. S</w:t>
      </w:r>
      <w:r w:rsidR="00005637" w:rsidRPr="00100840">
        <w:rPr>
          <w:rFonts w:asciiTheme="minorHAnsi" w:hAnsiTheme="minorHAnsi" w:cstheme="minorHAnsi"/>
          <w:sz w:val="24"/>
          <w:szCs w:val="24"/>
        </w:rPr>
        <w:t>teve</w:t>
      </w:r>
      <w:r w:rsidRPr="00100840">
        <w:rPr>
          <w:rFonts w:asciiTheme="minorHAnsi" w:hAnsiTheme="minorHAnsi" w:cstheme="minorHAnsi"/>
          <w:sz w:val="24"/>
          <w:szCs w:val="24"/>
        </w:rPr>
        <w:t xml:space="preserve"> Atkinson, </w:t>
      </w:r>
    </w:p>
    <w:p w14:paraId="5C0F861D" w14:textId="77777777" w:rsidR="00005637" w:rsidRPr="00100840" w:rsidRDefault="00005637" w:rsidP="00005637">
      <w:pPr>
        <w:rPr>
          <w:rFonts w:asciiTheme="minorHAnsi" w:hAnsiTheme="minorHAnsi" w:cstheme="minorHAnsi"/>
          <w:sz w:val="24"/>
          <w:szCs w:val="24"/>
        </w:rPr>
      </w:pPr>
      <w:r w:rsidRPr="00100840">
        <w:rPr>
          <w:rFonts w:asciiTheme="minorHAnsi" w:hAnsiTheme="minorHAnsi" w:cstheme="minorHAnsi"/>
          <w:sz w:val="24"/>
          <w:szCs w:val="24"/>
        </w:rPr>
        <w:t>Miss. Sandra Coates,</w:t>
      </w:r>
    </w:p>
    <w:p w14:paraId="5A98DAE7" w14:textId="334B1D6B" w:rsidR="00005637" w:rsidRPr="00100840" w:rsidRDefault="008F7EB3" w:rsidP="00005637">
      <w:pPr>
        <w:rPr>
          <w:rFonts w:asciiTheme="minorHAnsi" w:hAnsiTheme="minorHAnsi" w:cstheme="minorHAnsi"/>
          <w:sz w:val="24"/>
          <w:szCs w:val="24"/>
        </w:rPr>
      </w:pPr>
      <w:r w:rsidRPr="00100840">
        <w:rPr>
          <w:rFonts w:asciiTheme="minorHAnsi" w:hAnsiTheme="minorHAnsi" w:cstheme="minorHAnsi"/>
          <w:sz w:val="24"/>
          <w:szCs w:val="24"/>
        </w:rPr>
        <w:t>Mr.</w:t>
      </w:r>
      <w:r w:rsidR="00005637" w:rsidRPr="00100840">
        <w:rPr>
          <w:rFonts w:asciiTheme="minorHAnsi" w:hAnsiTheme="minorHAnsi" w:cstheme="minorHAnsi"/>
          <w:sz w:val="24"/>
          <w:szCs w:val="24"/>
        </w:rPr>
        <w:t xml:space="preserve"> Roy Kitmer</w:t>
      </w:r>
      <w:r w:rsidR="00A20570" w:rsidRPr="00100840">
        <w:rPr>
          <w:rFonts w:asciiTheme="minorHAnsi" w:hAnsiTheme="minorHAnsi" w:cstheme="minorHAnsi"/>
          <w:sz w:val="24"/>
          <w:szCs w:val="24"/>
        </w:rPr>
        <w:t>,</w:t>
      </w:r>
      <w:r w:rsidR="00005637" w:rsidRPr="0010084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12BDFD" w14:textId="77777777" w:rsidR="00005637" w:rsidRPr="00100840" w:rsidRDefault="007A2AA9">
      <w:pPr>
        <w:rPr>
          <w:rFonts w:asciiTheme="minorHAnsi" w:hAnsiTheme="minorHAnsi" w:cstheme="minorHAnsi"/>
          <w:sz w:val="24"/>
          <w:szCs w:val="24"/>
        </w:rPr>
      </w:pPr>
      <w:r w:rsidRPr="00100840">
        <w:rPr>
          <w:rFonts w:asciiTheme="minorHAnsi" w:hAnsiTheme="minorHAnsi" w:cstheme="minorHAnsi"/>
          <w:sz w:val="24"/>
          <w:szCs w:val="24"/>
        </w:rPr>
        <w:t>Mrs. L</w:t>
      </w:r>
      <w:r w:rsidR="00005637" w:rsidRPr="00100840">
        <w:rPr>
          <w:rFonts w:asciiTheme="minorHAnsi" w:hAnsiTheme="minorHAnsi" w:cstheme="minorHAnsi"/>
          <w:sz w:val="24"/>
          <w:szCs w:val="24"/>
        </w:rPr>
        <w:t>inda</w:t>
      </w:r>
      <w:r w:rsidRPr="00100840">
        <w:rPr>
          <w:rFonts w:asciiTheme="minorHAnsi" w:hAnsiTheme="minorHAnsi" w:cstheme="minorHAnsi"/>
          <w:sz w:val="24"/>
          <w:szCs w:val="24"/>
        </w:rPr>
        <w:t xml:space="preserve"> Lawson, </w:t>
      </w:r>
    </w:p>
    <w:p w14:paraId="2B0F663B" w14:textId="33BE60E2" w:rsidR="00005637" w:rsidRPr="00100840" w:rsidRDefault="00005637">
      <w:pPr>
        <w:rPr>
          <w:rFonts w:asciiTheme="minorHAnsi" w:hAnsiTheme="minorHAnsi" w:cstheme="minorHAnsi"/>
          <w:sz w:val="24"/>
          <w:szCs w:val="24"/>
        </w:rPr>
      </w:pPr>
      <w:r w:rsidRPr="00100840">
        <w:rPr>
          <w:rFonts w:asciiTheme="minorHAnsi" w:hAnsiTheme="minorHAnsi" w:cstheme="minorHAnsi"/>
          <w:sz w:val="24"/>
          <w:szCs w:val="24"/>
        </w:rPr>
        <w:t>Mrs. Maggie</w:t>
      </w:r>
      <w:r w:rsidR="00CF7EAB" w:rsidRPr="00100840">
        <w:rPr>
          <w:rFonts w:asciiTheme="minorHAnsi" w:hAnsiTheme="minorHAnsi" w:cstheme="minorHAnsi"/>
          <w:sz w:val="24"/>
          <w:szCs w:val="24"/>
        </w:rPr>
        <w:t xml:space="preserve"> </w:t>
      </w:r>
      <w:r w:rsidRPr="00100840">
        <w:rPr>
          <w:rFonts w:asciiTheme="minorHAnsi" w:hAnsiTheme="minorHAnsi" w:cstheme="minorHAnsi"/>
          <w:sz w:val="24"/>
          <w:szCs w:val="24"/>
        </w:rPr>
        <w:t>Mossford,</w:t>
      </w:r>
    </w:p>
    <w:p w14:paraId="08D1BEAD" w14:textId="77777777" w:rsidR="00005637" w:rsidRPr="00100840" w:rsidRDefault="00005637">
      <w:pPr>
        <w:rPr>
          <w:rFonts w:asciiTheme="minorHAnsi" w:hAnsiTheme="minorHAnsi" w:cstheme="minorHAnsi"/>
          <w:sz w:val="24"/>
          <w:szCs w:val="24"/>
        </w:rPr>
      </w:pPr>
      <w:r w:rsidRPr="00100840">
        <w:rPr>
          <w:rFonts w:asciiTheme="minorHAnsi" w:hAnsiTheme="minorHAnsi" w:cstheme="minorHAnsi"/>
          <w:sz w:val="24"/>
          <w:szCs w:val="24"/>
        </w:rPr>
        <w:t>Mr. Adrian Olsen,</w:t>
      </w:r>
    </w:p>
    <w:p w14:paraId="6C696E50" w14:textId="42D38152" w:rsidR="005F5439" w:rsidRDefault="005F543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Mr. Chris Richardson</w:t>
      </w:r>
    </w:p>
    <w:p w14:paraId="718CB322" w14:textId="67D1885E" w:rsidR="00005637" w:rsidRPr="00100840" w:rsidRDefault="00005637">
      <w:pPr>
        <w:rPr>
          <w:rFonts w:asciiTheme="minorHAnsi" w:hAnsiTheme="minorHAnsi" w:cstheme="minorHAnsi"/>
          <w:sz w:val="24"/>
          <w:szCs w:val="24"/>
        </w:rPr>
      </w:pPr>
      <w:r w:rsidRPr="00100840">
        <w:rPr>
          <w:rFonts w:asciiTheme="minorHAnsi" w:hAnsiTheme="minorHAnsi" w:cstheme="minorHAnsi"/>
          <w:sz w:val="24"/>
          <w:szCs w:val="24"/>
        </w:rPr>
        <w:t>Mr. John Stones,</w:t>
      </w:r>
    </w:p>
    <w:p w14:paraId="3404266C" w14:textId="77777777" w:rsidR="00C77AC0" w:rsidRPr="00100840" w:rsidRDefault="007A2AA9">
      <w:pPr>
        <w:rPr>
          <w:rFonts w:asciiTheme="minorHAnsi" w:hAnsiTheme="minorHAnsi" w:cstheme="minorHAnsi"/>
          <w:sz w:val="24"/>
          <w:szCs w:val="24"/>
        </w:rPr>
      </w:pPr>
      <w:r w:rsidRPr="00100840">
        <w:rPr>
          <w:rFonts w:asciiTheme="minorHAnsi" w:hAnsiTheme="minorHAnsi" w:cstheme="minorHAnsi"/>
          <w:sz w:val="24"/>
          <w:szCs w:val="24"/>
        </w:rPr>
        <w:t>Mrs. E Whitfield,</w:t>
      </w:r>
    </w:p>
    <w:p w14:paraId="45BBE50C" w14:textId="331B2444" w:rsidR="007A2AA9" w:rsidRPr="00100840" w:rsidRDefault="00544178">
      <w:pPr>
        <w:rPr>
          <w:rFonts w:asciiTheme="minorHAnsi" w:hAnsiTheme="minorHAnsi" w:cstheme="minorHAnsi"/>
          <w:sz w:val="24"/>
          <w:szCs w:val="24"/>
        </w:rPr>
      </w:pPr>
      <w:r w:rsidRPr="00100840">
        <w:rPr>
          <w:rFonts w:asciiTheme="minorHAnsi" w:hAnsiTheme="minorHAnsi" w:cstheme="minorHAnsi"/>
          <w:sz w:val="24"/>
          <w:szCs w:val="24"/>
        </w:rPr>
        <w:t>Mrs. J Gibson</w:t>
      </w:r>
      <w:r w:rsidR="00A20570" w:rsidRPr="00100840">
        <w:rPr>
          <w:rFonts w:asciiTheme="minorHAnsi" w:hAnsiTheme="minorHAnsi" w:cstheme="minorHAnsi"/>
          <w:sz w:val="24"/>
          <w:szCs w:val="24"/>
        </w:rPr>
        <w:t xml:space="preserve"> (Clerk)</w:t>
      </w:r>
      <w:r w:rsidRPr="00100840">
        <w:rPr>
          <w:rFonts w:asciiTheme="minorHAnsi" w:hAnsiTheme="minorHAnsi" w:cstheme="minorHAnsi"/>
          <w:sz w:val="24"/>
          <w:szCs w:val="24"/>
        </w:rPr>
        <w:t>,</w:t>
      </w:r>
    </w:p>
    <w:p w14:paraId="66DE9DD8" w14:textId="4E4C926C" w:rsidR="006E4A80" w:rsidRPr="00100840" w:rsidRDefault="001131ED">
      <w:pPr>
        <w:rPr>
          <w:rFonts w:asciiTheme="minorHAnsi" w:hAnsiTheme="minorHAnsi" w:cstheme="minorHAnsi"/>
          <w:sz w:val="24"/>
          <w:szCs w:val="24"/>
        </w:rPr>
      </w:pPr>
      <w:r w:rsidRPr="00100840">
        <w:rPr>
          <w:rFonts w:asciiTheme="minorHAnsi" w:hAnsiTheme="minorHAnsi" w:cstheme="minorHAnsi"/>
          <w:sz w:val="24"/>
          <w:szCs w:val="24"/>
        </w:rPr>
        <w:t>Councillor Jane Evison</w:t>
      </w:r>
    </w:p>
    <w:p w14:paraId="6A9A12B2" w14:textId="33CC3239" w:rsidR="00E444A6" w:rsidRPr="00100840" w:rsidRDefault="00E444A6">
      <w:pPr>
        <w:rPr>
          <w:rFonts w:asciiTheme="minorHAnsi" w:hAnsiTheme="minorHAnsi" w:cstheme="minorHAnsi"/>
          <w:sz w:val="24"/>
          <w:szCs w:val="24"/>
        </w:rPr>
      </w:pPr>
    </w:p>
    <w:p w14:paraId="3D347CF3" w14:textId="77777777" w:rsidR="00100840" w:rsidRDefault="00100840">
      <w:pPr>
        <w:rPr>
          <w:rFonts w:asciiTheme="minorHAnsi" w:hAnsiTheme="minorHAnsi" w:cstheme="minorHAnsi"/>
          <w:sz w:val="24"/>
          <w:szCs w:val="24"/>
        </w:rPr>
        <w:sectPr w:rsidR="00100840" w:rsidSect="001008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2C4AF9" w14:textId="77777777" w:rsidR="00C77AC0" w:rsidRPr="00100840" w:rsidRDefault="00C77AC0">
      <w:pPr>
        <w:rPr>
          <w:rFonts w:asciiTheme="minorHAnsi" w:hAnsiTheme="minorHAnsi" w:cstheme="minorHAnsi"/>
          <w:sz w:val="24"/>
          <w:szCs w:val="24"/>
        </w:rPr>
      </w:pPr>
    </w:p>
    <w:p w14:paraId="28451E81" w14:textId="00D58389" w:rsidR="006C77DE" w:rsidRPr="00100840" w:rsidRDefault="006C77DE" w:rsidP="006C77DE">
      <w:pPr>
        <w:rPr>
          <w:rFonts w:asciiTheme="minorHAnsi" w:hAnsiTheme="minorHAnsi" w:cstheme="minorHAnsi"/>
          <w:sz w:val="24"/>
          <w:szCs w:val="24"/>
        </w:rPr>
      </w:pPr>
      <w:r w:rsidRPr="00100840">
        <w:rPr>
          <w:rFonts w:asciiTheme="minorHAnsi" w:hAnsiTheme="minorHAnsi" w:cstheme="minorHAnsi"/>
          <w:b/>
          <w:bCs/>
          <w:sz w:val="24"/>
          <w:szCs w:val="24"/>
        </w:rPr>
        <w:t>21-22/</w:t>
      </w:r>
      <w:r w:rsidR="001F1676" w:rsidRPr="00100840">
        <w:rPr>
          <w:rFonts w:asciiTheme="minorHAnsi" w:hAnsiTheme="minorHAnsi" w:cstheme="minorHAnsi"/>
          <w:b/>
          <w:bCs/>
          <w:sz w:val="24"/>
          <w:szCs w:val="24"/>
        </w:rPr>
        <w:t>94</w:t>
      </w:r>
      <w:r w:rsidRPr="00100840">
        <w:rPr>
          <w:rFonts w:asciiTheme="minorHAnsi" w:hAnsiTheme="minorHAnsi" w:cstheme="minorHAnsi"/>
          <w:b/>
          <w:bCs/>
          <w:sz w:val="24"/>
          <w:szCs w:val="24"/>
        </w:rPr>
        <w:t xml:space="preserve">       Apologies:</w:t>
      </w:r>
      <w:r w:rsidR="009736CF" w:rsidRPr="00100840">
        <w:rPr>
          <w:rFonts w:asciiTheme="minorHAnsi" w:hAnsiTheme="minorHAnsi" w:cstheme="minorHAnsi"/>
          <w:sz w:val="24"/>
          <w:szCs w:val="24"/>
        </w:rPr>
        <w:t xml:space="preserve">, </w:t>
      </w:r>
      <w:r w:rsidR="00DF41B0" w:rsidRPr="00100840">
        <w:rPr>
          <w:rFonts w:asciiTheme="minorHAnsi" w:hAnsiTheme="minorHAnsi" w:cstheme="minorHAnsi"/>
          <w:sz w:val="24"/>
          <w:szCs w:val="24"/>
        </w:rPr>
        <w:t xml:space="preserve"> Councillor </w:t>
      </w:r>
      <w:r w:rsidR="00CA17E5" w:rsidRPr="00100840">
        <w:rPr>
          <w:rFonts w:asciiTheme="minorHAnsi" w:hAnsiTheme="minorHAnsi" w:cstheme="minorHAnsi"/>
          <w:sz w:val="24"/>
          <w:szCs w:val="24"/>
        </w:rPr>
        <w:t>Charlie Dewhirst</w:t>
      </w:r>
      <w:r w:rsidR="00A10BC9" w:rsidRPr="00100840">
        <w:rPr>
          <w:rFonts w:asciiTheme="minorHAnsi" w:hAnsiTheme="minorHAnsi" w:cstheme="minorHAnsi"/>
          <w:sz w:val="24"/>
          <w:szCs w:val="24"/>
        </w:rPr>
        <w:t xml:space="preserve"> and Mrs</w:t>
      </w:r>
      <w:r w:rsidR="00996C31" w:rsidRPr="00100840">
        <w:rPr>
          <w:rFonts w:asciiTheme="minorHAnsi" w:hAnsiTheme="minorHAnsi" w:cstheme="minorHAnsi"/>
          <w:sz w:val="24"/>
          <w:szCs w:val="24"/>
        </w:rPr>
        <w:t>.</w:t>
      </w:r>
      <w:r w:rsidR="00A10BC9" w:rsidRPr="00100840">
        <w:rPr>
          <w:rFonts w:asciiTheme="minorHAnsi" w:hAnsiTheme="minorHAnsi" w:cstheme="minorHAnsi"/>
          <w:sz w:val="24"/>
          <w:szCs w:val="24"/>
        </w:rPr>
        <w:t xml:space="preserve"> Sam Wardle</w:t>
      </w:r>
    </w:p>
    <w:p w14:paraId="7EB01200" w14:textId="77777777" w:rsidR="00231536" w:rsidRPr="00100840" w:rsidRDefault="00231536" w:rsidP="006C77DE">
      <w:pPr>
        <w:rPr>
          <w:rFonts w:asciiTheme="minorHAnsi" w:hAnsiTheme="minorHAnsi" w:cstheme="minorHAnsi"/>
          <w:sz w:val="24"/>
          <w:szCs w:val="24"/>
        </w:rPr>
      </w:pPr>
    </w:p>
    <w:p w14:paraId="3F691FC8" w14:textId="77777777" w:rsidR="00996C31" w:rsidRPr="00100840" w:rsidRDefault="006C77DE" w:rsidP="00996C3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00840">
        <w:rPr>
          <w:rFonts w:asciiTheme="minorHAnsi" w:hAnsiTheme="minorHAnsi" w:cstheme="minorHAnsi"/>
          <w:b/>
          <w:bCs/>
          <w:sz w:val="24"/>
          <w:szCs w:val="24"/>
        </w:rPr>
        <w:t>21-22/</w:t>
      </w:r>
      <w:r w:rsidR="001F1676" w:rsidRPr="00100840">
        <w:rPr>
          <w:rFonts w:asciiTheme="minorHAnsi" w:hAnsiTheme="minorHAnsi" w:cstheme="minorHAnsi"/>
          <w:b/>
          <w:bCs/>
          <w:sz w:val="24"/>
          <w:szCs w:val="24"/>
        </w:rPr>
        <w:t>95</w:t>
      </w:r>
      <w:r w:rsidRPr="00100840">
        <w:rPr>
          <w:rFonts w:asciiTheme="minorHAnsi" w:hAnsiTheme="minorHAnsi" w:cstheme="minorHAnsi"/>
          <w:b/>
          <w:bCs/>
          <w:sz w:val="24"/>
          <w:szCs w:val="24"/>
        </w:rPr>
        <w:t xml:space="preserve">       Declaration of interest both pecuniary and non-pecuniary</w:t>
      </w:r>
      <w:r w:rsidR="00B621ED" w:rsidRPr="00100840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E444A6" w:rsidRPr="0010084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32ED0BE" w14:textId="6C006427" w:rsidR="00996C31" w:rsidRPr="00100840" w:rsidRDefault="00996C31" w:rsidP="00996C31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100840">
        <w:rPr>
          <w:rFonts w:asciiTheme="minorHAnsi" w:eastAsia="Times New Roman" w:hAnsiTheme="minorHAnsi" w:cstheme="minorHAnsi"/>
          <w:sz w:val="24"/>
          <w:szCs w:val="24"/>
          <w:lang w:eastAsia="en-GB"/>
        </w:rPr>
        <w:t>Tomlinson LV, Catwick Lane planning application – Mr. Steve Atkinson</w:t>
      </w:r>
    </w:p>
    <w:p w14:paraId="41C2CE4A" w14:textId="760ADB38" w:rsidR="004163D7" w:rsidRPr="00100840" w:rsidRDefault="004163D7" w:rsidP="006C77DE">
      <w:pPr>
        <w:rPr>
          <w:rFonts w:asciiTheme="minorHAnsi" w:hAnsiTheme="minorHAnsi" w:cstheme="minorHAnsi"/>
          <w:sz w:val="24"/>
          <w:szCs w:val="24"/>
        </w:rPr>
      </w:pPr>
    </w:p>
    <w:p w14:paraId="6970BB8E" w14:textId="6B083928" w:rsidR="006C77DE" w:rsidRPr="00100840" w:rsidRDefault="006C77DE" w:rsidP="006C77DE">
      <w:pPr>
        <w:rPr>
          <w:rFonts w:asciiTheme="minorHAnsi" w:hAnsiTheme="minorHAnsi" w:cstheme="minorHAnsi"/>
          <w:sz w:val="24"/>
          <w:szCs w:val="24"/>
        </w:rPr>
      </w:pPr>
      <w:r w:rsidRPr="00100840">
        <w:rPr>
          <w:rFonts w:asciiTheme="minorHAnsi" w:hAnsiTheme="minorHAnsi" w:cstheme="minorHAnsi"/>
          <w:b/>
          <w:bCs/>
          <w:sz w:val="24"/>
          <w:szCs w:val="24"/>
        </w:rPr>
        <w:t>21-22/</w:t>
      </w:r>
      <w:r w:rsidR="001F1676" w:rsidRPr="00100840">
        <w:rPr>
          <w:rFonts w:asciiTheme="minorHAnsi" w:hAnsiTheme="minorHAnsi" w:cstheme="minorHAnsi"/>
          <w:b/>
          <w:bCs/>
          <w:sz w:val="24"/>
          <w:szCs w:val="24"/>
        </w:rPr>
        <w:t>96</w:t>
      </w:r>
      <w:r w:rsidRPr="00100840">
        <w:rPr>
          <w:rFonts w:asciiTheme="minorHAnsi" w:hAnsiTheme="minorHAnsi" w:cstheme="minorHAnsi"/>
          <w:b/>
          <w:bCs/>
          <w:sz w:val="24"/>
          <w:szCs w:val="24"/>
        </w:rPr>
        <w:t xml:space="preserve">       Minutes of the last meeting</w:t>
      </w:r>
      <w:r w:rsidR="00B621ED" w:rsidRPr="00100840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1F1676" w:rsidRPr="00100840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1F1676" w:rsidRPr="00100840">
        <w:rPr>
          <w:rFonts w:asciiTheme="minorHAnsi" w:hAnsiTheme="minorHAnsi" w:cstheme="minorHAnsi"/>
          <w:sz w:val="24"/>
          <w:szCs w:val="24"/>
        </w:rPr>
        <w:t>Accepted as a true and accurate record</w:t>
      </w:r>
      <w:r w:rsidR="00B621ED" w:rsidRPr="0010084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0084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163D7" w:rsidRPr="0010084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D82C27" w14:textId="77777777" w:rsidR="006C77DE" w:rsidRPr="00100840" w:rsidRDefault="006C77DE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00840">
        <w:rPr>
          <w:rFonts w:asciiTheme="minorHAnsi" w:hAnsiTheme="minorHAnsi" w:cstheme="minorHAnsi"/>
          <w:b/>
          <w:bCs/>
          <w:sz w:val="24"/>
          <w:szCs w:val="24"/>
        </w:rPr>
        <w:t xml:space="preserve">      </w:t>
      </w:r>
    </w:p>
    <w:p w14:paraId="1422876C" w14:textId="2364B722" w:rsidR="006C77DE" w:rsidRPr="00100840" w:rsidRDefault="006C77DE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00840">
        <w:rPr>
          <w:rFonts w:asciiTheme="minorHAnsi" w:hAnsiTheme="minorHAnsi" w:cstheme="minorHAnsi"/>
          <w:b/>
          <w:bCs/>
          <w:sz w:val="24"/>
          <w:szCs w:val="24"/>
        </w:rPr>
        <w:t>21-22/</w:t>
      </w:r>
      <w:r w:rsidR="001F1676" w:rsidRPr="00100840">
        <w:rPr>
          <w:rFonts w:asciiTheme="minorHAnsi" w:hAnsiTheme="minorHAnsi" w:cstheme="minorHAnsi"/>
          <w:b/>
          <w:bCs/>
          <w:sz w:val="24"/>
          <w:szCs w:val="24"/>
        </w:rPr>
        <w:t>97</w:t>
      </w:r>
      <w:r w:rsidRPr="00100840">
        <w:rPr>
          <w:rFonts w:asciiTheme="minorHAnsi" w:hAnsiTheme="minorHAnsi" w:cstheme="minorHAnsi"/>
          <w:b/>
          <w:bCs/>
          <w:sz w:val="24"/>
          <w:szCs w:val="24"/>
        </w:rPr>
        <w:t xml:space="preserve">       Clerk’s up-date report on on-going items</w:t>
      </w:r>
      <w:r w:rsidR="004163D7" w:rsidRPr="00100840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1A64CDBC" w14:textId="77777777" w:rsidR="00070F56" w:rsidRPr="00100840" w:rsidRDefault="00070F56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556A581" w14:textId="57861224" w:rsidR="00135630" w:rsidRPr="00100840" w:rsidRDefault="00CA17E5" w:rsidP="000960EB">
      <w:pPr>
        <w:pStyle w:val="ListParagraph"/>
        <w:numPr>
          <w:ilvl w:val="0"/>
          <w:numId w:val="29"/>
        </w:num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100840">
        <w:rPr>
          <w:rFonts w:asciiTheme="minorHAnsi" w:eastAsia="Times New Roman" w:hAnsiTheme="minorHAnsi" w:cstheme="minorHAnsi"/>
          <w:sz w:val="24"/>
          <w:szCs w:val="24"/>
          <w:lang w:eastAsia="en-GB"/>
        </w:rPr>
        <w:t>Litter Bin for Playpark – ERYC no longer provide bins and their website directs people to Parish Council – awaiting a price for a refurbished bin</w:t>
      </w:r>
    </w:p>
    <w:p w14:paraId="6B405DCF" w14:textId="58798A9E" w:rsidR="00CA17E5" w:rsidRPr="00100840" w:rsidRDefault="00D95DF6" w:rsidP="000960EB">
      <w:pPr>
        <w:pStyle w:val="ListParagraph"/>
        <w:numPr>
          <w:ilvl w:val="0"/>
          <w:numId w:val="29"/>
        </w:num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100840">
        <w:rPr>
          <w:rFonts w:asciiTheme="minorHAnsi" w:eastAsia="Times New Roman" w:hAnsiTheme="minorHAnsi" w:cstheme="minorHAnsi"/>
          <w:sz w:val="24"/>
          <w:szCs w:val="24"/>
          <w:lang w:eastAsia="en-GB"/>
        </w:rPr>
        <w:t>Playpark Repairs – awaiting update from Wicksteed about whether the remedial repairs done to the surface work is under guarantee</w:t>
      </w:r>
    </w:p>
    <w:p w14:paraId="12C45178" w14:textId="7BAB9F1D" w:rsidR="00D95DF6" w:rsidRPr="00100840" w:rsidRDefault="00D95DF6" w:rsidP="000960EB">
      <w:pPr>
        <w:pStyle w:val="ListParagraph"/>
        <w:numPr>
          <w:ilvl w:val="0"/>
          <w:numId w:val="29"/>
        </w:num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100840">
        <w:rPr>
          <w:rFonts w:asciiTheme="minorHAnsi" w:eastAsia="Times New Roman" w:hAnsiTheme="minorHAnsi" w:cstheme="minorHAnsi"/>
          <w:sz w:val="24"/>
          <w:szCs w:val="24"/>
          <w:lang w:eastAsia="en-GB"/>
        </w:rPr>
        <w:t>Loose kerb outside the Fish and Chip shop has been reported</w:t>
      </w:r>
    </w:p>
    <w:p w14:paraId="0CC4F9B0" w14:textId="51E9408F" w:rsidR="00D95DF6" w:rsidRPr="00100840" w:rsidRDefault="00D95DF6" w:rsidP="000960EB">
      <w:pPr>
        <w:pStyle w:val="ListParagraph"/>
        <w:numPr>
          <w:ilvl w:val="0"/>
          <w:numId w:val="29"/>
        </w:num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100840">
        <w:rPr>
          <w:rFonts w:asciiTheme="minorHAnsi" w:eastAsia="Times New Roman" w:hAnsiTheme="minorHAnsi" w:cstheme="minorHAnsi"/>
          <w:sz w:val="24"/>
          <w:szCs w:val="24"/>
          <w:lang w:eastAsia="en-GB"/>
        </w:rPr>
        <w:t>Gravel from the Fish and Chip shop has been reported again</w:t>
      </w:r>
    </w:p>
    <w:p w14:paraId="4AFCBFC1" w14:textId="6352E3C5" w:rsidR="00D95DF6" w:rsidRPr="00100840" w:rsidRDefault="00D95DF6" w:rsidP="000960EB">
      <w:pPr>
        <w:pStyle w:val="ListParagraph"/>
        <w:numPr>
          <w:ilvl w:val="0"/>
          <w:numId w:val="29"/>
        </w:num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100840">
        <w:rPr>
          <w:rFonts w:asciiTheme="minorHAnsi" w:eastAsia="Times New Roman" w:hAnsiTheme="minorHAnsi" w:cstheme="minorHAnsi"/>
          <w:sz w:val="24"/>
          <w:szCs w:val="24"/>
          <w:lang w:eastAsia="en-GB"/>
        </w:rPr>
        <w:t>Pot hole at the Junction of St Quintin Park and Main Street has been reported</w:t>
      </w:r>
    </w:p>
    <w:p w14:paraId="4E02EDC1" w14:textId="614C787F" w:rsidR="00D95DF6" w:rsidRPr="00100840" w:rsidRDefault="00D95DF6" w:rsidP="000960EB">
      <w:pPr>
        <w:pStyle w:val="ListParagraph"/>
        <w:numPr>
          <w:ilvl w:val="0"/>
          <w:numId w:val="29"/>
        </w:num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100840">
        <w:rPr>
          <w:rFonts w:asciiTheme="minorHAnsi" w:eastAsia="Times New Roman" w:hAnsiTheme="minorHAnsi" w:cstheme="minorHAnsi"/>
          <w:sz w:val="24"/>
          <w:szCs w:val="24"/>
          <w:lang w:eastAsia="en-GB"/>
        </w:rPr>
        <w:t>Overgrown bushes on Butts Lane have been reported</w:t>
      </w:r>
    </w:p>
    <w:p w14:paraId="1E7BBF7F" w14:textId="77777777" w:rsidR="000960EB" w:rsidRPr="00100840" w:rsidRDefault="00D95DF6" w:rsidP="00135630">
      <w:pPr>
        <w:pStyle w:val="ListParagraph"/>
        <w:numPr>
          <w:ilvl w:val="0"/>
          <w:numId w:val="29"/>
        </w:num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100840">
        <w:rPr>
          <w:rFonts w:asciiTheme="minorHAnsi" w:eastAsia="Times New Roman" w:hAnsiTheme="minorHAnsi" w:cstheme="minorHAnsi"/>
          <w:sz w:val="24"/>
          <w:szCs w:val="24"/>
          <w:lang w:eastAsia="en-GB"/>
        </w:rPr>
        <w:t>Damaged PROW sign by the allotments has been reported</w:t>
      </w:r>
    </w:p>
    <w:p w14:paraId="65DA5A8C" w14:textId="7E9AEA44" w:rsidR="000960EB" w:rsidRPr="00100840" w:rsidRDefault="000C24E9" w:rsidP="00135630">
      <w:pPr>
        <w:pStyle w:val="ListParagraph"/>
        <w:numPr>
          <w:ilvl w:val="0"/>
          <w:numId w:val="29"/>
        </w:num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100840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No dogs in the playpark </w:t>
      </w:r>
      <w:r w:rsidR="00996C31" w:rsidRPr="00100840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- </w:t>
      </w:r>
      <w:r w:rsidRPr="00100840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signs agreed </w:t>
      </w:r>
    </w:p>
    <w:p w14:paraId="2B09ACBE" w14:textId="2C2A5B21" w:rsidR="000960EB" w:rsidRPr="00100840" w:rsidRDefault="000C24E9" w:rsidP="00135630">
      <w:pPr>
        <w:pStyle w:val="ListParagraph"/>
        <w:numPr>
          <w:ilvl w:val="0"/>
          <w:numId w:val="29"/>
        </w:num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100840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Overhanging trees in the play park </w:t>
      </w:r>
      <w:r w:rsidR="000960EB" w:rsidRPr="00100840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- </w:t>
      </w:r>
      <w:r w:rsidR="00996C31" w:rsidRPr="00100840">
        <w:rPr>
          <w:rFonts w:asciiTheme="minorHAnsi" w:eastAsia="Times New Roman" w:hAnsiTheme="minorHAnsi" w:cstheme="minorHAnsi"/>
          <w:sz w:val="24"/>
          <w:szCs w:val="24"/>
          <w:lang w:eastAsia="en-GB"/>
        </w:rPr>
        <w:t>Clerk to c</w:t>
      </w:r>
      <w:r w:rsidR="000960EB" w:rsidRPr="00100840">
        <w:rPr>
          <w:rFonts w:asciiTheme="minorHAnsi" w:eastAsia="Times New Roman" w:hAnsiTheme="minorHAnsi" w:cstheme="minorHAnsi"/>
          <w:sz w:val="24"/>
          <w:szCs w:val="24"/>
          <w:lang w:eastAsia="en-GB"/>
        </w:rPr>
        <w:t>ontact the T</w:t>
      </w:r>
      <w:r w:rsidRPr="00100840">
        <w:rPr>
          <w:rFonts w:asciiTheme="minorHAnsi" w:eastAsia="Times New Roman" w:hAnsiTheme="minorHAnsi" w:cstheme="minorHAnsi"/>
          <w:sz w:val="24"/>
          <w:szCs w:val="24"/>
          <w:lang w:eastAsia="en-GB"/>
        </w:rPr>
        <w:t>ree Officer at ERYC</w:t>
      </w:r>
      <w:r w:rsidR="00A10BC9" w:rsidRPr="00100840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as one </w:t>
      </w:r>
      <w:r w:rsidR="000960EB" w:rsidRPr="00100840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or more </w:t>
      </w:r>
      <w:r w:rsidR="00A10BC9" w:rsidRPr="00100840">
        <w:rPr>
          <w:rFonts w:asciiTheme="minorHAnsi" w:eastAsia="Times New Roman" w:hAnsiTheme="minorHAnsi" w:cstheme="minorHAnsi"/>
          <w:sz w:val="24"/>
          <w:szCs w:val="24"/>
          <w:lang w:eastAsia="en-GB"/>
        </w:rPr>
        <w:t>tree has a TPO on</w:t>
      </w:r>
      <w:r w:rsidR="00996C31" w:rsidRPr="00100840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it </w:t>
      </w:r>
    </w:p>
    <w:p w14:paraId="503892C7" w14:textId="3990AE15" w:rsidR="000960EB" w:rsidRPr="00100840" w:rsidRDefault="000C24E9" w:rsidP="00135630">
      <w:pPr>
        <w:pStyle w:val="ListParagraph"/>
        <w:numPr>
          <w:ilvl w:val="0"/>
          <w:numId w:val="29"/>
        </w:num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100840">
        <w:rPr>
          <w:rFonts w:asciiTheme="minorHAnsi" w:eastAsia="Times New Roman" w:hAnsiTheme="minorHAnsi" w:cstheme="minorHAnsi"/>
          <w:sz w:val="24"/>
          <w:szCs w:val="24"/>
          <w:lang w:eastAsia="en-GB"/>
        </w:rPr>
        <w:t>Asked for the bus shelter to be cleaned again.  The contractor has done it three times but not issued an invoice yet</w:t>
      </w:r>
      <w:r w:rsidR="00996C31" w:rsidRPr="00100840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– Clerk to chase and ask for an invoice</w:t>
      </w:r>
    </w:p>
    <w:p w14:paraId="0001C24B" w14:textId="22B5B20C" w:rsidR="00D95DF6" w:rsidRPr="00100840" w:rsidRDefault="0011726B" w:rsidP="00135630">
      <w:pPr>
        <w:pStyle w:val="ListParagraph"/>
        <w:numPr>
          <w:ilvl w:val="0"/>
          <w:numId w:val="29"/>
        </w:num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100840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Market Cross Restoration Project – completed the public access statement, third party </w:t>
      </w:r>
      <w:r w:rsidRPr="00100840">
        <w:rPr>
          <w:rFonts w:asciiTheme="minorHAnsi" w:eastAsia="Times New Roman" w:hAnsiTheme="minorHAnsi" w:cstheme="minorHAnsi"/>
          <w:sz w:val="24"/>
          <w:szCs w:val="24"/>
          <w:lang w:eastAsia="en-GB"/>
        </w:rPr>
        <w:lastRenderedPageBreak/>
        <w:t xml:space="preserve">contribution and other documentation as required.  Work can not start until historic England have authorised the work.  Awaiting information from </w:t>
      </w:r>
      <w:r w:rsidR="000C24E9" w:rsidRPr="00100840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Pinnacle Conservation </w:t>
      </w:r>
      <w:r w:rsidRPr="00100840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to return the </w:t>
      </w:r>
      <w:r w:rsidR="000960EB" w:rsidRPr="00100840">
        <w:rPr>
          <w:rFonts w:asciiTheme="minorHAnsi" w:eastAsia="Times New Roman" w:hAnsiTheme="minorHAnsi" w:cstheme="minorHAnsi"/>
          <w:sz w:val="24"/>
          <w:szCs w:val="24"/>
          <w:lang w:eastAsia="en-GB"/>
        </w:rPr>
        <w:t>Scheduled Monument Consent Form</w:t>
      </w:r>
    </w:p>
    <w:p w14:paraId="24CEB0BF" w14:textId="77777777" w:rsidR="00070F56" w:rsidRPr="00100840" w:rsidRDefault="00070F56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3ECD937" w14:textId="187AA0F1" w:rsidR="006C77DE" w:rsidRPr="00100840" w:rsidRDefault="006C77DE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00840">
        <w:rPr>
          <w:rFonts w:asciiTheme="minorHAnsi" w:hAnsiTheme="minorHAnsi" w:cstheme="minorHAnsi"/>
          <w:b/>
          <w:bCs/>
          <w:sz w:val="24"/>
          <w:szCs w:val="24"/>
        </w:rPr>
        <w:t>21-22/</w:t>
      </w:r>
      <w:r w:rsidR="001F1676" w:rsidRPr="00100840">
        <w:rPr>
          <w:rFonts w:asciiTheme="minorHAnsi" w:hAnsiTheme="minorHAnsi" w:cstheme="minorHAnsi"/>
          <w:b/>
          <w:bCs/>
          <w:sz w:val="24"/>
          <w:szCs w:val="24"/>
        </w:rPr>
        <w:t>98</w:t>
      </w:r>
      <w:r w:rsidRPr="00100840">
        <w:rPr>
          <w:rFonts w:asciiTheme="minorHAnsi" w:hAnsiTheme="minorHAnsi" w:cstheme="minorHAnsi"/>
          <w:b/>
          <w:bCs/>
          <w:sz w:val="24"/>
          <w:szCs w:val="24"/>
        </w:rPr>
        <w:t xml:space="preserve">       Planning applicati</w:t>
      </w:r>
      <w:r w:rsidR="005E2BBE" w:rsidRPr="00100840">
        <w:rPr>
          <w:rFonts w:asciiTheme="minorHAnsi" w:hAnsiTheme="minorHAnsi" w:cstheme="minorHAnsi"/>
          <w:b/>
          <w:bCs/>
          <w:sz w:val="24"/>
          <w:szCs w:val="24"/>
        </w:rPr>
        <w:t>ons</w:t>
      </w:r>
    </w:p>
    <w:p w14:paraId="6AA451C9" w14:textId="77777777" w:rsidR="00BC2BDB" w:rsidRPr="00100840" w:rsidRDefault="00BC2BDB" w:rsidP="00BC2BDB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</w:p>
    <w:p w14:paraId="20974FC9" w14:textId="00D44694" w:rsidR="00BC2BDB" w:rsidRPr="00100840" w:rsidRDefault="00BC2BDB" w:rsidP="00BC2BDB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  <w:r w:rsidRPr="00100840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21/04631/PLF</w:t>
      </w:r>
    </w:p>
    <w:p w14:paraId="4BD229ED" w14:textId="57EC5575" w:rsidR="00BC2BDB" w:rsidRPr="00100840" w:rsidRDefault="00BC2BDB" w:rsidP="00BC2BDB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100840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Proposal: Erection of building to house shot blasting machinery </w:t>
      </w:r>
    </w:p>
    <w:p w14:paraId="589F525F" w14:textId="2158867D" w:rsidR="00BC2BDB" w:rsidRPr="00100840" w:rsidRDefault="00BC2BDB" w:rsidP="00BC2BDB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100840">
        <w:rPr>
          <w:rFonts w:asciiTheme="minorHAnsi" w:eastAsia="Times New Roman" w:hAnsiTheme="minorHAnsi" w:cstheme="minorHAnsi"/>
          <w:sz w:val="24"/>
          <w:szCs w:val="24"/>
          <w:lang w:eastAsia="en-GB"/>
        </w:rPr>
        <w:t>Location: Tomlinson LV Catwick Lane, Brandesburton,</w:t>
      </w:r>
      <w:r w:rsidR="00100840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r w:rsidRPr="00100840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YO25 8RY </w:t>
      </w:r>
    </w:p>
    <w:p w14:paraId="0A1EA2C3" w14:textId="77777777" w:rsidR="00BC2BDB" w:rsidRPr="00100840" w:rsidRDefault="00BC2BDB" w:rsidP="00BC2BDB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100840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Applicant: Tomlinson LV </w:t>
      </w:r>
    </w:p>
    <w:p w14:paraId="7327E837" w14:textId="2B918EC3" w:rsidR="00BC2BDB" w:rsidRPr="00100840" w:rsidRDefault="00BC2BDB" w:rsidP="00BC2BDB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100840">
        <w:rPr>
          <w:rFonts w:asciiTheme="minorHAnsi" w:eastAsia="Times New Roman" w:hAnsiTheme="minorHAnsi" w:cstheme="minorHAnsi"/>
          <w:sz w:val="24"/>
          <w:szCs w:val="24"/>
          <w:lang w:eastAsia="en-GB"/>
        </w:rPr>
        <w:t>Application type: Full Planning Permission</w:t>
      </w:r>
    </w:p>
    <w:p w14:paraId="5D0480C9" w14:textId="059705BA" w:rsidR="00BC2BDB" w:rsidRPr="00100840" w:rsidRDefault="000960EB" w:rsidP="000960EB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  <w:r w:rsidRPr="00100840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Application support</w:t>
      </w:r>
      <w:r w:rsidR="00996C31" w:rsidRPr="00100840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ed</w:t>
      </w:r>
    </w:p>
    <w:p w14:paraId="10CD9423" w14:textId="77777777" w:rsidR="00BC2BDB" w:rsidRPr="00100840" w:rsidRDefault="00BC2BDB" w:rsidP="00BC2BDB">
      <w:pPr>
        <w:ind w:left="10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72487532" w14:textId="77777777" w:rsidR="0011683C" w:rsidRPr="00100840" w:rsidRDefault="0011683C" w:rsidP="009736CF">
      <w:pPr>
        <w:rPr>
          <w:rStyle w:val="address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24C8CABB" w14:textId="5AECAADC" w:rsidR="004E6F92" w:rsidRPr="00100840" w:rsidRDefault="004E6F92" w:rsidP="004E6F9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00840">
        <w:rPr>
          <w:rFonts w:asciiTheme="minorHAnsi" w:hAnsiTheme="minorHAnsi" w:cstheme="minorHAnsi"/>
          <w:b/>
          <w:bCs/>
          <w:sz w:val="24"/>
          <w:szCs w:val="24"/>
        </w:rPr>
        <w:t>21-22/</w:t>
      </w:r>
      <w:r w:rsidR="001F1676" w:rsidRPr="00100840">
        <w:rPr>
          <w:rFonts w:asciiTheme="minorHAnsi" w:hAnsiTheme="minorHAnsi" w:cstheme="minorHAnsi"/>
          <w:b/>
          <w:bCs/>
          <w:sz w:val="24"/>
          <w:szCs w:val="24"/>
        </w:rPr>
        <w:t>99</w:t>
      </w:r>
      <w:r w:rsidRPr="00100840">
        <w:rPr>
          <w:rFonts w:asciiTheme="minorHAnsi" w:hAnsiTheme="minorHAnsi" w:cstheme="minorHAnsi"/>
          <w:b/>
          <w:bCs/>
          <w:sz w:val="24"/>
          <w:szCs w:val="24"/>
        </w:rPr>
        <w:t xml:space="preserve">    Planning Decisions</w:t>
      </w:r>
      <w:r w:rsidRPr="00100840">
        <w:rPr>
          <w:rFonts w:asciiTheme="minorHAnsi" w:hAnsiTheme="minorHAnsi" w:cstheme="minorHAnsi"/>
          <w:sz w:val="24"/>
          <w:szCs w:val="24"/>
        </w:rPr>
        <w:t xml:space="preserve">:   </w:t>
      </w:r>
    </w:p>
    <w:p w14:paraId="44639689" w14:textId="3B92CCBA" w:rsidR="00482EAF" w:rsidRPr="00100840" w:rsidRDefault="00482EAF" w:rsidP="004E6F9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1476A17E" w14:textId="3EBD78B9" w:rsidR="00482EAF" w:rsidRPr="00100840" w:rsidRDefault="00482EAF" w:rsidP="00482E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</w:pPr>
      <w:r w:rsidRPr="00100840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>21/03930/PLF –</w:t>
      </w:r>
      <w:r w:rsidRPr="00100840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</w:t>
      </w:r>
      <w:r w:rsidRPr="00100840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>Planning permission granted with conditions</w:t>
      </w:r>
    </w:p>
    <w:p w14:paraId="77DED07A" w14:textId="23FF77F8" w:rsidR="00482EAF" w:rsidRPr="00100840" w:rsidRDefault="00482EAF" w:rsidP="00482EA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100840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 xml:space="preserve">Proposal: </w:t>
      </w:r>
      <w:r w:rsidRPr="00100840">
        <w:rPr>
          <w:rFonts w:asciiTheme="minorHAnsi" w:hAnsiTheme="minorHAnsi" w:cstheme="minorHAnsi"/>
          <w:sz w:val="24"/>
          <w:szCs w:val="24"/>
          <w:lang w:val="en-GB" w:eastAsia="en-GB"/>
        </w:rPr>
        <w:t>Erection of single storey extensions to side and rear (retrospective</w:t>
      </w:r>
      <w:r w:rsidR="00996C31" w:rsidRPr="00100840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</w:t>
      </w:r>
      <w:r w:rsidRPr="00100840">
        <w:rPr>
          <w:rFonts w:asciiTheme="minorHAnsi" w:hAnsiTheme="minorHAnsi" w:cstheme="minorHAnsi"/>
          <w:sz w:val="24"/>
          <w:szCs w:val="24"/>
          <w:lang w:val="en-GB" w:eastAsia="en-GB"/>
        </w:rPr>
        <w:t>application)</w:t>
      </w:r>
    </w:p>
    <w:p w14:paraId="39F0DC1F" w14:textId="4B1BD314" w:rsidR="00482EAF" w:rsidRPr="00100840" w:rsidRDefault="00482EAF" w:rsidP="00482EA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100840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 xml:space="preserve">Location: </w:t>
      </w:r>
      <w:r w:rsidRPr="00100840">
        <w:rPr>
          <w:rFonts w:asciiTheme="minorHAnsi" w:hAnsiTheme="minorHAnsi" w:cstheme="minorHAnsi"/>
          <w:sz w:val="24"/>
          <w:szCs w:val="24"/>
          <w:lang w:val="en-GB" w:eastAsia="en-GB"/>
        </w:rPr>
        <w:t>1 Elm Tree Way,Brandesburton,YO25 8RF</w:t>
      </w:r>
    </w:p>
    <w:p w14:paraId="09C4D5F0" w14:textId="2B5DE3EC" w:rsidR="00482EAF" w:rsidRPr="00100840" w:rsidRDefault="00482EAF" w:rsidP="00482EA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00840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 xml:space="preserve">Applicant: </w:t>
      </w:r>
      <w:r w:rsidRPr="00100840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Jason </w:t>
      </w:r>
      <w:r w:rsidR="00996C31" w:rsidRPr="00100840">
        <w:rPr>
          <w:rFonts w:asciiTheme="minorHAnsi" w:hAnsiTheme="minorHAnsi" w:cstheme="minorHAnsi"/>
          <w:sz w:val="24"/>
          <w:szCs w:val="24"/>
          <w:lang w:val="en-GB" w:eastAsia="en-GB"/>
        </w:rPr>
        <w:t>a</w:t>
      </w:r>
      <w:r w:rsidRPr="00100840">
        <w:rPr>
          <w:rFonts w:asciiTheme="minorHAnsi" w:hAnsiTheme="minorHAnsi" w:cstheme="minorHAnsi"/>
          <w:sz w:val="24"/>
          <w:szCs w:val="24"/>
          <w:lang w:val="en-GB" w:eastAsia="en-GB"/>
        </w:rPr>
        <w:t>nd Claire Spence</w:t>
      </w:r>
    </w:p>
    <w:p w14:paraId="15017731" w14:textId="77777777" w:rsidR="00B12273" w:rsidRPr="00100840" w:rsidRDefault="00B12273" w:rsidP="00B1227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EC697DC" w14:textId="5EC1EA5F" w:rsidR="008A6F6D" w:rsidRPr="00100840" w:rsidRDefault="008A6F6D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A2A61AD" w14:textId="73C8E49E" w:rsidR="00B90802" w:rsidRPr="00100840" w:rsidRDefault="00B90802" w:rsidP="008E10B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00840">
        <w:rPr>
          <w:rFonts w:asciiTheme="minorHAnsi" w:hAnsiTheme="minorHAnsi" w:cstheme="minorHAnsi"/>
          <w:b/>
          <w:sz w:val="24"/>
          <w:szCs w:val="24"/>
          <w:lang w:eastAsia="en-GB"/>
        </w:rPr>
        <w:t>18/04095/STPLF – Application to vary condition approved</w:t>
      </w:r>
    </w:p>
    <w:p w14:paraId="089F4337" w14:textId="2CAFAA70" w:rsidR="008E10B0" w:rsidRPr="00100840" w:rsidRDefault="008E10B0" w:rsidP="008E10B0">
      <w:pPr>
        <w:jc w:val="both"/>
        <w:rPr>
          <w:rFonts w:asciiTheme="minorHAnsi" w:hAnsiTheme="minorHAnsi" w:cstheme="minorHAnsi"/>
          <w:sz w:val="24"/>
          <w:szCs w:val="24"/>
        </w:rPr>
      </w:pPr>
      <w:r w:rsidRPr="00100840">
        <w:rPr>
          <w:rFonts w:asciiTheme="minorHAnsi" w:hAnsiTheme="minorHAnsi" w:cstheme="minorHAnsi"/>
          <w:b/>
          <w:bCs/>
          <w:sz w:val="24"/>
          <w:szCs w:val="24"/>
        </w:rPr>
        <w:t>Proposal:</w:t>
      </w:r>
      <w:r w:rsidRPr="00100840">
        <w:rPr>
          <w:rFonts w:asciiTheme="minorHAnsi" w:hAnsiTheme="minorHAnsi" w:cstheme="minorHAnsi"/>
          <w:sz w:val="24"/>
          <w:szCs w:val="24"/>
        </w:rPr>
        <w:t xml:space="preserve"> Construction of holiday park comprising of 55 lodges, reception/amenity building and associated infrastructure (Application to vary Condition 16 (Extraction Equipment) of planning permission 18/04095/STPLF - to enable works for other parts of the development to commence whilst the design of the building is being finalised) </w:t>
      </w:r>
    </w:p>
    <w:p w14:paraId="624D95D5" w14:textId="36082029" w:rsidR="008E10B0" w:rsidRPr="00100840" w:rsidRDefault="008E10B0" w:rsidP="008E10B0">
      <w:pPr>
        <w:jc w:val="both"/>
        <w:rPr>
          <w:rFonts w:asciiTheme="minorHAnsi" w:hAnsiTheme="minorHAnsi" w:cstheme="minorHAnsi"/>
          <w:sz w:val="24"/>
          <w:szCs w:val="24"/>
        </w:rPr>
      </w:pPr>
      <w:r w:rsidRPr="00100840">
        <w:rPr>
          <w:rFonts w:asciiTheme="minorHAnsi" w:hAnsiTheme="minorHAnsi" w:cstheme="minorHAnsi"/>
          <w:b/>
          <w:bCs/>
          <w:sz w:val="24"/>
          <w:szCs w:val="24"/>
        </w:rPr>
        <w:t xml:space="preserve">Location: </w:t>
      </w:r>
      <w:r w:rsidRPr="00100840">
        <w:rPr>
          <w:rFonts w:asciiTheme="minorHAnsi" w:hAnsiTheme="minorHAnsi" w:cstheme="minorHAnsi"/>
          <w:sz w:val="24"/>
          <w:szCs w:val="24"/>
        </w:rPr>
        <w:t>Catwick Grange</w:t>
      </w:r>
      <w:r w:rsidR="00100840">
        <w:rPr>
          <w:rFonts w:asciiTheme="minorHAnsi" w:hAnsiTheme="minorHAnsi" w:cstheme="minorHAnsi"/>
          <w:sz w:val="24"/>
          <w:szCs w:val="24"/>
        </w:rPr>
        <w:t xml:space="preserve">, </w:t>
      </w:r>
      <w:r w:rsidRPr="00100840">
        <w:rPr>
          <w:rFonts w:asciiTheme="minorHAnsi" w:hAnsiTheme="minorHAnsi" w:cstheme="minorHAnsi"/>
          <w:sz w:val="24"/>
          <w:szCs w:val="24"/>
        </w:rPr>
        <w:t>Hornsea Road</w:t>
      </w:r>
      <w:r w:rsidR="00100840">
        <w:rPr>
          <w:rFonts w:asciiTheme="minorHAnsi" w:hAnsiTheme="minorHAnsi" w:cstheme="minorHAnsi"/>
          <w:sz w:val="24"/>
          <w:szCs w:val="24"/>
        </w:rPr>
        <w:t>,</w:t>
      </w:r>
      <w:r w:rsidRPr="00100840">
        <w:rPr>
          <w:rFonts w:asciiTheme="minorHAnsi" w:hAnsiTheme="minorHAnsi" w:cstheme="minorHAnsi"/>
          <w:sz w:val="24"/>
          <w:szCs w:val="24"/>
        </w:rPr>
        <w:t xml:space="preserve"> Leve</w:t>
      </w:r>
      <w:r w:rsidR="00100840">
        <w:rPr>
          <w:rFonts w:asciiTheme="minorHAnsi" w:hAnsiTheme="minorHAnsi" w:cstheme="minorHAnsi"/>
          <w:sz w:val="24"/>
          <w:szCs w:val="24"/>
        </w:rPr>
        <w:t>n</w:t>
      </w:r>
      <w:r w:rsidRPr="0010084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491F18" w14:textId="60E23D11" w:rsidR="008E10B0" w:rsidRPr="00100840" w:rsidRDefault="008E10B0" w:rsidP="008E10B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00840">
        <w:rPr>
          <w:rFonts w:asciiTheme="minorHAnsi" w:hAnsiTheme="minorHAnsi" w:cstheme="minorHAnsi"/>
          <w:b/>
          <w:bCs/>
          <w:sz w:val="24"/>
          <w:szCs w:val="24"/>
        </w:rPr>
        <w:t>Applicant:</w:t>
      </w:r>
      <w:r w:rsidRPr="00100840">
        <w:rPr>
          <w:rFonts w:asciiTheme="minorHAnsi" w:hAnsiTheme="minorHAnsi" w:cstheme="minorHAnsi"/>
          <w:sz w:val="24"/>
          <w:szCs w:val="24"/>
        </w:rPr>
        <w:t xml:space="preserve"> FCC Environmental Ltd</w:t>
      </w:r>
    </w:p>
    <w:p w14:paraId="081A57B4" w14:textId="77777777" w:rsidR="008E10B0" w:rsidRPr="00100840" w:rsidRDefault="008E10B0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7DE3A90" w14:textId="5F4BC95C" w:rsidR="008A6F6D" w:rsidRPr="00100840" w:rsidRDefault="008A6F6D" w:rsidP="008A6F6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00840">
        <w:rPr>
          <w:rFonts w:asciiTheme="minorHAnsi" w:hAnsiTheme="minorHAnsi" w:cstheme="minorHAnsi"/>
          <w:b/>
          <w:bCs/>
          <w:sz w:val="24"/>
          <w:szCs w:val="24"/>
        </w:rPr>
        <w:t>21-22/</w:t>
      </w:r>
      <w:r w:rsidR="001F1676" w:rsidRPr="00100840">
        <w:rPr>
          <w:rFonts w:asciiTheme="minorHAnsi" w:hAnsiTheme="minorHAnsi" w:cstheme="minorHAnsi"/>
          <w:b/>
          <w:bCs/>
          <w:sz w:val="24"/>
          <w:szCs w:val="24"/>
        </w:rPr>
        <w:t>100</w:t>
      </w:r>
      <w:r w:rsidRPr="00100840"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 w:rsidR="00100840">
        <w:rPr>
          <w:rFonts w:asciiTheme="minorHAnsi" w:hAnsiTheme="minorHAnsi" w:cstheme="minorHAnsi"/>
          <w:b/>
          <w:bCs/>
          <w:sz w:val="24"/>
          <w:szCs w:val="24"/>
        </w:rPr>
        <w:t>Accounts</w:t>
      </w:r>
    </w:p>
    <w:p w14:paraId="437977AF" w14:textId="77777777" w:rsidR="008A6F6D" w:rsidRPr="00100840" w:rsidRDefault="008A6F6D" w:rsidP="008A6F6D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757"/>
        <w:gridCol w:w="3764"/>
        <w:gridCol w:w="1007"/>
      </w:tblGrid>
      <w:tr w:rsidR="008314D8" w:rsidRPr="00100840" w14:paraId="1B52B4AF" w14:textId="77777777" w:rsidTr="008314D8">
        <w:tc>
          <w:tcPr>
            <w:tcW w:w="1271" w:type="dxa"/>
            <w:shd w:val="clear" w:color="auto" w:fill="auto"/>
          </w:tcPr>
          <w:p w14:paraId="25F15875" w14:textId="56702FE8" w:rsidR="008314D8" w:rsidRPr="00100840" w:rsidRDefault="00FD066F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30/11/21</w:t>
            </w:r>
          </w:p>
        </w:tc>
        <w:tc>
          <w:tcPr>
            <w:tcW w:w="2757" w:type="dxa"/>
            <w:shd w:val="clear" w:color="auto" w:fill="auto"/>
          </w:tcPr>
          <w:p w14:paraId="36DB38DA" w14:textId="7C3A030A" w:rsidR="008314D8" w:rsidRPr="00100840" w:rsidRDefault="00FD066F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Brandesburton Methodist Church</w:t>
            </w:r>
          </w:p>
        </w:tc>
        <w:tc>
          <w:tcPr>
            <w:tcW w:w="3764" w:type="dxa"/>
          </w:tcPr>
          <w:p w14:paraId="4BFBAEE5" w14:textId="2E014329" w:rsidR="008314D8" w:rsidRPr="00100840" w:rsidRDefault="00FD066F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Room Hire</w:t>
            </w:r>
          </w:p>
        </w:tc>
        <w:tc>
          <w:tcPr>
            <w:tcW w:w="1007" w:type="dxa"/>
            <w:shd w:val="clear" w:color="auto" w:fill="auto"/>
          </w:tcPr>
          <w:p w14:paraId="1320CD74" w14:textId="2C763911" w:rsidR="008314D8" w:rsidRPr="00100840" w:rsidRDefault="00FD066F" w:rsidP="00580A3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£82.00</w:t>
            </w:r>
          </w:p>
        </w:tc>
      </w:tr>
      <w:tr w:rsidR="008314D8" w:rsidRPr="00100840" w14:paraId="0F3C6D83" w14:textId="77777777" w:rsidTr="008314D8">
        <w:tc>
          <w:tcPr>
            <w:tcW w:w="1271" w:type="dxa"/>
            <w:shd w:val="clear" w:color="auto" w:fill="auto"/>
          </w:tcPr>
          <w:p w14:paraId="4EEA6AAD" w14:textId="675B6882" w:rsidR="008314D8" w:rsidRPr="00100840" w:rsidRDefault="00FD066F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17/12/21</w:t>
            </w:r>
          </w:p>
        </w:tc>
        <w:tc>
          <w:tcPr>
            <w:tcW w:w="2757" w:type="dxa"/>
            <w:shd w:val="clear" w:color="auto" w:fill="auto"/>
          </w:tcPr>
          <w:p w14:paraId="120B452B" w14:textId="1A01D322" w:rsidR="008314D8" w:rsidRPr="00100840" w:rsidRDefault="00FD066F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Yorkshire Water</w:t>
            </w:r>
          </w:p>
        </w:tc>
        <w:tc>
          <w:tcPr>
            <w:tcW w:w="3764" w:type="dxa"/>
          </w:tcPr>
          <w:p w14:paraId="443FD19D" w14:textId="0D203741" w:rsidR="008314D8" w:rsidRPr="00100840" w:rsidRDefault="00FD066F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Allotments</w:t>
            </w:r>
          </w:p>
        </w:tc>
        <w:tc>
          <w:tcPr>
            <w:tcW w:w="1007" w:type="dxa"/>
            <w:shd w:val="clear" w:color="auto" w:fill="auto"/>
          </w:tcPr>
          <w:p w14:paraId="55693FB0" w14:textId="15A70F9D" w:rsidR="008314D8" w:rsidRPr="00100840" w:rsidRDefault="00FD066F" w:rsidP="00580A3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£9.93</w:t>
            </w:r>
          </w:p>
        </w:tc>
      </w:tr>
      <w:tr w:rsidR="008314D8" w:rsidRPr="00100840" w14:paraId="6899CA9D" w14:textId="77777777" w:rsidTr="008314D8">
        <w:tc>
          <w:tcPr>
            <w:tcW w:w="1271" w:type="dxa"/>
            <w:shd w:val="clear" w:color="auto" w:fill="auto"/>
          </w:tcPr>
          <w:p w14:paraId="1C41EC0C" w14:textId="1671507C" w:rsidR="008314D8" w:rsidRPr="00100840" w:rsidRDefault="00FD066F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22/12/21</w:t>
            </w:r>
          </w:p>
        </w:tc>
        <w:tc>
          <w:tcPr>
            <w:tcW w:w="2757" w:type="dxa"/>
            <w:shd w:val="clear" w:color="auto" w:fill="auto"/>
          </w:tcPr>
          <w:p w14:paraId="28093757" w14:textId="732C27E9" w:rsidR="008314D8" w:rsidRPr="00100840" w:rsidRDefault="00FD066F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BHIB</w:t>
            </w:r>
          </w:p>
        </w:tc>
        <w:tc>
          <w:tcPr>
            <w:tcW w:w="3764" w:type="dxa"/>
          </w:tcPr>
          <w:p w14:paraId="01D3879E" w14:textId="29D8686D" w:rsidR="008314D8" w:rsidRPr="00100840" w:rsidRDefault="00FD066F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Insurance Cover</w:t>
            </w:r>
          </w:p>
        </w:tc>
        <w:tc>
          <w:tcPr>
            <w:tcW w:w="1007" w:type="dxa"/>
            <w:shd w:val="clear" w:color="auto" w:fill="auto"/>
          </w:tcPr>
          <w:p w14:paraId="049CDA2D" w14:textId="002FE65C" w:rsidR="008314D8" w:rsidRPr="00100840" w:rsidRDefault="00FD066F" w:rsidP="00580A3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£667.49</w:t>
            </w:r>
          </w:p>
        </w:tc>
      </w:tr>
      <w:tr w:rsidR="008314D8" w:rsidRPr="00100840" w14:paraId="4482EDEC" w14:textId="77777777" w:rsidTr="008314D8">
        <w:tc>
          <w:tcPr>
            <w:tcW w:w="1271" w:type="dxa"/>
            <w:shd w:val="clear" w:color="auto" w:fill="auto"/>
          </w:tcPr>
          <w:p w14:paraId="6EFEC844" w14:textId="482F3BCC" w:rsidR="008314D8" w:rsidRPr="00100840" w:rsidRDefault="00F155AC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25/01/22</w:t>
            </w:r>
          </w:p>
        </w:tc>
        <w:tc>
          <w:tcPr>
            <w:tcW w:w="2757" w:type="dxa"/>
            <w:shd w:val="clear" w:color="auto" w:fill="auto"/>
          </w:tcPr>
          <w:p w14:paraId="3F55D3BC" w14:textId="37D04B5E" w:rsidR="008314D8" w:rsidRPr="00100840" w:rsidRDefault="00891068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Julie Gibson</w:t>
            </w:r>
          </w:p>
        </w:tc>
        <w:tc>
          <w:tcPr>
            <w:tcW w:w="3764" w:type="dxa"/>
          </w:tcPr>
          <w:p w14:paraId="307C4104" w14:textId="778D5C42" w:rsidR="008314D8" w:rsidRPr="00100840" w:rsidRDefault="00891068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Salary</w:t>
            </w:r>
          </w:p>
        </w:tc>
        <w:tc>
          <w:tcPr>
            <w:tcW w:w="1007" w:type="dxa"/>
            <w:shd w:val="clear" w:color="auto" w:fill="auto"/>
          </w:tcPr>
          <w:p w14:paraId="5AA8B706" w14:textId="2B0730C6" w:rsidR="008314D8" w:rsidRPr="00100840" w:rsidRDefault="00F155AC" w:rsidP="00580A3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£210.56</w:t>
            </w:r>
          </w:p>
        </w:tc>
      </w:tr>
      <w:tr w:rsidR="00891068" w:rsidRPr="00100840" w14:paraId="0D85B21A" w14:textId="77777777" w:rsidTr="008314D8">
        <w:tc>
          <w:tcPr>
            <w:tcW w:w="1271" w:type="dxa"/>
            <w:shd w:val="clear" w:color="auto" w:fill="auto"/>
          </w:tcPr>
          <w:p w14:paraId="664E1CA2" w14:textId="4E4DD053" w:rsidR="00891068" w:rsidRPr="00100840" w:rsidRDefault="00F155AC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25/01/22</w:t>
            </w:r>
          </w:p>
        </w:tc>
        <w:tc>
          <w:tcPr>
            <w:tcW w:w="2757" w:type="dxa"/>
            <w:shd w:val="clear" w:color="auto" w:fill="auto"/>
          </w:tcPr>
          <w:p w14:paraId="5DAD5E13" w14:textId="32F06013" w:rsidR="00891068" w:rsidRPr="00100840" w:rsidRDefault="00891068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Les Watts</w:t>
            </w:r>
          </w:p>
        </w:tc>
        <w:tc>
          <w:tcPr>
            <w:tcW w:w="3764" w:type="dxa"/>
          </w:tcPr>
          <w:p w14:paraId="5EFED5F8" w14:textId="7C7ACEB5" w:rsidR="00891068" w:rsidRPr="00100840" w:rsidRDefault="00891068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Salary</w:t>
            </w:r>
          </w:p>
        </w:tc>
        <w:tc>
          <w:tcPr>
            <w:tcW w:w="1007" w:type="dxa"/>
            <w:shd w:val="clear" w:color="auto" w:fill="auto"/>
          </w:tcPr>
          <w:p w14:paraId="7163677A" w14:textId="5EF63DB8" w:rsidR="00891068" w:rsidRPr="00100840" w:rsidRDefault="00F155AC" w:rsidP="00580A3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£72.00</w:t>
            </w:r>
          </w:p>
        </w:tc>
      </w:tr>
    </w:tbl>
    <w:p w14:paraId="6DEE500C" w14:textId="40410C8E" w:rsidR="008A6F6D" w:rsidRPr="00100840" w:rsidRDefault="008A6F6D" w:rsidP="008A6F6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A8B897E" w14:textId="0DA349B3" w:rsidR="008B28CF" w:rsidRPr="00100840" w:rsidRDefault="000960EB" w:rsidP="008A6F6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00840">
        <w:rPr>
          <w:rFonts w:asciiTheme="minorHAnsi" w:hAnsiTheme="minorHAnsi" w:cstheme="minorHAnsi"/>
          <w:b/>
          <w:bCs/>
          <w:sz w:val="24"/>
          <w:szCs w:val="24"/>
        </w:rPr>
        <w:t>All above items were a</w:t>
      </w:r>
      <w:r w:rsidR="008B28CF" w:rsidRPr="00100840">
        <w:rPr>
          <w:rFonts w:asciiTheme="minorHAnsi" w:hAnsiTheme="minorHAnsi" w:cstheme="minorHAnsi"/>
          <w:b/>
          <w:bCs/>
          <w:sz w:val="24"/>
          <w:szCs w:val="24"/>
        </w:rPr>
        <w:t xml:space="preserve">pproved for payment </w:t>
      </w:r>
    </w:p>
    <w:p w14:paraId="5C682D1F" w14:textId="52B003C1" w:rsidR="00225735" w:rsidRPr="00100840" w:rsidRDefault="00225735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F0D832B" w14:textId="77777777" w:rsidR="00724CC4" w:rsidRDefault="00724CC4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5A42568" w14:textId="77777777" w:rsidR="00724CC4" w:rsidRDefault="00724CC4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F7686DF" w14:textId="77777777" w:rsidR="00724CC4" w:rsidRDefault="00724CC4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A0B501B" w14:textId="77777777" w:rsidR="00724CC4" w:rsidRDefault="00724CC4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830A93F" w14:textId="61210009" w:rsidR="006C77DE" w:rsidRPr="00100840" w:rsidRDefault="00225735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00840">
        <w:rPr>
          <w:rFonts w:asciiTheme="minorHAnsi" w:hAnsiTheme="minorHAnsi" w:cstheme="minorHAnsi"/>
          <w:b/>
          <w:bCs/>
          <w:sz w:val="24"/>
          <w:szCs w:val="24"/>
        </w:rPr>
        <w:t>21-22/</w:t>
      </w:r>
      <w:r w:rsidR="001F1676" w:rsidRPr="00100840">
        <w:rPr>
          <w:rFonts w:asciiTheme="minorHAnsi" w:hAnsiTheme="minorHAnsi" w:cstheme="minorHAnsi"/>
          <w:b/>
          <w:bCs/>
          <w:sz w:val="24"/>
          <w:szCs w:val="24"/>
        </w:rPr>
        <w:t>101</w:t>
      </w:r>
      <w:r w:rsidR="001220EB" w:rsidRPr="00100840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C77DE" w:rsidRPr="00100840">
        <w:rPr>
          <w:rFonts w:asciiTheme="minorHAnsi" w:hAnsiTheme="minorHAnsi" w:cstheme="minorHAnsi"/>
          <w:b/>
          <w:bCs/>
          <w:sz w:val="24"/>
          <w:szCs w:val="24"/>
        </w:rPr>
        <w:t>Correspondence</w:t>
      </w:r>
      <w:r w:rsidR="009736CF" w:rsidRPr="00100840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DD9B413" w14:textId="77777777" w:rsidR="009736CF" w:rsidRPr="00100840" w:rsidRDefault="009736CF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3320"/>
        <w:gridCol w:w="3974"/>
      </w:tblGrid>
      <w:tr w:rsidR="00580A3B" w:rsidRPr="00100840" w14:paraId="2581ECD9" w14:textId="77777777" w:rsidTr="00BA79F4">
        <w:tc>
          <w:tcPr>
            <w:tcW w:w="2056" w:type="dxa"/>
            <w:shd w:val="clear" w:color="auto" w:fill="auto"/>
          </w:tcPr>
          <w:p w14:paraId="7DFD8078" w14:textId="1BC8A13A" w:rsidR="00580A3B" w:rsidRPr="00100840" w:rsidRDefault="00580A3B" w:rsidP="00BD36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10/12/21</w:t>
            </w:r>
          </w:p>
        </w:tc>
        <w:tc>
          <w:tcPr>
            <w:tcW w:w="3320" w:type="dxa"/>
            <w:shd w:val="clear" w:color="auto" w:fill="auto"/>
          </w:tcPr>
          <w:p w14:paraId="01366AB7" w14:textId="58ACA70F" w:rsidR="00580A3B" w:rsidRPr="00100840" w:rsidRDefault="00580A3B" w:rsidP="00BD36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ERYC</w:t>
            </w:r>
          </w:p>
        </w:tc>
        <w:tc>
          <w:tcPr>
            <w:tcW w:w="3974" w:type="dxa"/>
            <w:shd w:val="clear" w:color="auto" w:fill="auto"/>
          </w:tcPr>
          <w:p w14:paraId="1FA8B058" w14:textId="5C75B32D" w:rsidR="00580A3B" w:rsidRPr="00100840" w:rsidRDefault="00580A3B" w:rsidP="00BD36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Queen’s Platinum Jubilee Community Fund</w:t>
            </w:r>
          </w:p>
        </w:tc>
      </w:tr>
      <w:tr w:rsidR="009736CF" w:rsidRPr="00100840" w14:paraId="497446D2" w14:textId="77777777" w:rsidTr="00BA79F4">
        <w:tc>
          <w:tcPr>
            <w:tcW w:w="2056" w:type="dxa"/>
            <w:shd w:val="clear" w:color="auto" w:fill="auto"/>
          </w:tcPr>
          <w:p w14:paraId="73DDFCBD" w14:textId="5A6E7AA1" w:rsidR="009736CF" w:rsidRPr="00100840" w:rsidRDefault="00617BC1" w:rsidP="00BD36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14/12/21</w:t>
            </w:r>
          </w:p>
        </w:tc>
        <w:tc>
          <w:tcPr>
            <w:tcW w:w="3320" w:type="dxa"/>
            <w:shd w:val="clear" w:color="auto" w:fill="auto"/>
          </w:tcPr>
          <w:p w14:paraId="2635D593" w14:textId="0A401D9B" w:rsidR="009736CF" w:rsidRPr="00100840" w:rsidRDefault="00617BC1" w:rsidP="00BD36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ERYC</w:t>
            </w:r>
          </w:p>
        </w:tc>
        <w:tc>
          <w:tcPr>
            <w:tcW w:w="3974" w:type="dxa"/>
            <w:shd w:val="clear" w:color="auto" w:fill="auto"/>
          </w:tcPr>
          <w:p w14:paraId="7A4F2611" w14:textId="56215BFA" w:rsidR="009736CF" w:rsidRPr="00100840" w:rsidRDefault="00617BC1" w:rsidP="00BD36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Rights of Way Improvement Plan</w:t>
            </w:r>
          </w:p>
        </w:tc>
      </w:tr>
      <w:tr w:rsidR="008335EC" w:rsidRPr="00100840" w14:paraId="41EC2BFD" w14:textId="77777777" w:rsidTr="00BA79F4">
        <w:tc>
          <w:tcPr>
            <w:tcW w:w="2056" w:type="dxa"/>
            <w:shd w:val="clear" w:color="auto" w:fill="auto"/>
          </w:tcPr>
          <w:p w14:paraId="0CCDCED1" w14:textId="5F58BEFC" w:rsidR="008335EC" w:rsidRPr="00100840" w:rsidRDefault="00617BC1" w:rsidP="008335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14/12/21</w:t>
            </w:r>
          </w:p>
        </w:tc>
        <w:tc>
          <w:tcPr>
            <w:tcW w:w="3320" w:type="dxa"/>
            <w:shd w:val="clear" w:color="auto" w:fill="auto"/>
          </w:tcPr>
          <w:p w14:paraId="4E83EA50" w14:textId="344E559F" w:rsidR="008335EC" w:rsidRPr="00100840" w:rsidRDefault="00617BC1" w:rsidP="008335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NALC</w:t>
            </w:r>
          </w:p>
        </w:tc>
        <w:tc>
          <w:tcPr>
            <w:tcW w:w="3974" w:type="dxa"/>
            <w:shd w:val="clear" w:color="auto" w:fill="auto"/>
          </w:tcPr>
          <w:p w14:paraId="35C0D65B" w14:textId="761ED447" w:rsidR="008335EC" w:rsidRPr="00100840" w:rsidRDefault="00617BC1" w:rsidP="008335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Chief Executive’s Newsletter</w:t>
            </w:r>
          </w:p>
        </w:tc>
      </w:tr>
      <w:tr w:rsidR="00291EF1" w:rsidRPr="00100840" w14:paraId="3CF66FC4" w14:textId="77777777" w:rsidTr="00BA79F4">
        <w:tc>
          <w:tcPr>
            <w:tcW w:w="2056" w:type="dxa"/>
            <w:shd w:val="clear" w:color="auto" w:fill="auto"/>
          </w:tcPr>
          <w:p w14:paraId="6D2FC115" w14:textId="694F27A9" w:rsidR="00291EF1" w:rsidRPr="00100840" w:rsidRDefault="00291EF1" w:rsidP="008335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15/12/21</w:t>
            </w:r>
          </w:p>
        </w:tc>
        <w:tc>
          <w:tcPr>
            <w:tcW w:w="3320" w:type="dxa"/>
            <w:shd w:val="clear" w:color="auto" w:fill="auto"/>
          </w:tcPr>
          <w:p w14:paraId="5C0F30A0" w14:textId="7FC82437" w:rsidR="00291EF1" w:rsidRPr="00100840" w:rsidRDefault="00291EF1" w:rsidP="008335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ERYC</w:t>
            </w:r>
          </w:p>
        </w:tc>
        <w:tc>
          <w:tcPr>
            <w:tcW w:w="3974" w:type="dxa"/>
            <w:shd w:val="clear" w:color="auto" w:fill="auto"/>
          </w:tcPr>
          <w:p w14:paraId="4DC94204" w14:textId="2B8CE2C4" w:rsidR="00291EF1" w:rsidRPr="00100840" w:rsidRDefault="00291EF1" w:rsidP="008335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Temporary Road Closure</w:t>
            </w:r>
          </w:p>
        </w:tc>
      </w:tr>
      <w:tr w:rsidR="0030573D" w:rsidRPr="00100840" w14:paraId="21B8A429" w14:textId="77777777" w:rsidTr="00BA79F4">
        <w:tc>
          <w:tcPr>
            <w:tcW w:w="2056" w:type="dxa"/>
            <w:shd w:val="clear" w:color="auto" w:fill="auto"/>
          </w:tcPr>
          <w:p w14:paraId="158AC4EB" w14:textId="717C945D" w:rsidR="0030573D" w:rsidRPr="00100840" w:rsidRDefault="0030573D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17/12/21</w:t>
            </w:r>
          </w:p>
        </w:tc>
        <w:tc>
          <w:tcPr>
            <w:tcW w:w="3320" w:type="dxa"/>
            <w:shd w:val="clear" w:color="auto" w:fill="auto"/>
          </w:tcPr>
          <w:p w14:paraId="07B11ACE" w14:textId="09A61F91" w:rsidR="0030573D" w:rsidRPr="00100840" w:rsidRDefault="0030573D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East Riding Safeguarding Children’s Partnership</w:t>
            </w:r>
          </w:p>
        </w:tc>
        <w:tc>
          <w:tcPr>
            <w:tcW w:w="3974" w:type="dxa"/>
            <w:shd w:val="clear" w:color="auto" w:fill="auto"/>
          </w:tcPr>
          <w:p w14:paraId="305E037D" w14:textId="4515B08D" w:rsidR="0030573D" w:rsidRPr="00100840" w:rsidRDefault="0030573D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Newsletter</w:t>
            </w:r>
          </w:p>
        </w:tc>
      </w:tr>
      <w:tr w:rsidR="0030573D" w:rsidRPr="00100840" w14:paraId="740EEB9F" w14:textId="77777777" w:rsidTr="00BA79F4">
        <w:tc>
          <w:tcPr>
            <w:tcW w:w="2056" w:type="dxa"/>
            <w:shd w:val="clear" w:color="auto" w:fill="auto"/>
          </w:tcPr>
          <w:p w14:paraId="01589AB3" w14:textId="0790C546" w:rsidR="0030573D" w:rsidRPr="00100840" w:rsidRDefault="0030573D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17/12/21</w:t>
            </w:r>
          </w:p>
        </w:tc>
        <w:tc>
          <w:tcPr>
            <w:tcW w:w="3320" w:type="dxa"/>
            <w:shd w:val="clear" w:color="auto" w:fill="auto"/>
          </w:tcPr>
          <w:p w14:paraId="3F337D4D" w14:textId="27DB8B22" w:rsidR="0030573D" w:rsidRPr="00100840" w:rsidRDefault="0030573D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Lissett Community Wind Farm</w:t>
            </w:r>
          </w:p>
        </w:tc>
        <w:tc>
          <w:tcPr>
            <w:tcW w:w="3974" w:type="dxa"/>
            <w:shd w:val="clear" w:color="auto" w:fill="auto"/>
          </w:tcPr>
          <w:p w14:paraId="355AB643" w14:textId="2F0CF8CC" w:rsidR="0030573D" w:rsidRPr="00100840" w:rsidRDefault="00724CC4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1D6C81" w:rsidRPr="00100840">
              <w:rPr>
                <w:rFonts w:asciiTheme="minorHAnsi" w:hAnsiTheme="minorHAnsi" w:cstheme="minorHAnsi"/>
                <w:sz w:val="24"/>
                <w:szCs w:val="24"/>
              </w:rPr>
              <w:t>Probe Client Referral Sheet</w:t>
            </w:r>
          </w:p>
        </w:tc>
      </w:tr>
      <w:tr w:rsidR="0030573D" w:rsidRPr="00100840" w14:paraId="638EEC80" w14:textId="77777777" w:rsidTr="00BA79F4">
        <w:tc>
          <w:tcPr>
            <w:tcW w:w="2056" w:type="dxa"/>
            <w:shd w:val="clear" w:color="auto" w:fill="auto"/>
          </w:tcPr>
          <w:p w14:paraId="7F0DE458" w14:textId="3A309DFE" w:rsidR="0030573D" w:rsidRPr="00100840" w:rsidRDefault="0030573D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4/</w:t>
            </w:r>
            <w:r w:rsidR="00906D67" w:rsidRPr="0010084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1/22</w:t>
            </w:r>
          </w:p>
        </w:tc>
        <w:tc>
          <w:tcPr>
            <w:tcW w:w="3320" w:type="dxa"/>
            <w:shd w:val="clear" w:color="auto" w:fill="auto"/>
          </w:tcPr>
          <w:p w14:paraId="52FE078B" w14:textId="11591E57" w:rsidR="0030573D" w:rsidRPr="00100840" w:rsidRDefault="0030573D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Humberside Police</w:t>
            </w:r>
          </w:p>
        </w:tc>
        <w:tc>
          <w:tcPr>
            <w:tcW w:w="3974" w:type="dxa"/>
            <w:shd w:val="clear" w:color="auto" w:fill="auto"/>
          </w:tcPr>
          <w:p w14:paraId="767437D5" w14:textId="00BA97AB" w:rsidR="0030573D" w:rsidRPr="00100840" w:rsidRDefault="0030573D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Parish/Town Area Newsletter</w:t>
            </w:r>
          </w:p>
        </w:tc>
      </w:tr>
      <w:tr w:rsidR="00906D67" w:rsidRPr="00100840" w14:paraId="2C4C4526" w14:textId="77777777" w:rsidTr="00BA79F4">
        <w:tc>
          <w:tcPr>
            <w:tcW w:w="2056" w:type="dxa"/>
            <w:shd w:val="clear" w:color="auto" w:fill="auto"/>
          </w:tcPr>
          <w:p w14:paraId="6B176B8A" w14:textId="4383E415" w:rsidR="00906D67" w:rsidRPr="00100840" w:rsidRDefault="00906D67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5/01/22</w:t>
            </w:r>
          </w:p>
        </w:tc>
        <w:tc>
          <w:tcPr>
            <w:tcW w:w="3320" w:type="dxa"/>
            <w:shd w:val="clear" w:color="auto" w:fill="auto"/>
          </w:tcPr>
          <w:p w14:paraId="7C857BA6" w14:textId="61EBFEFD" w:rsidR="00906D67" w:rsidRPr="00100840" w:rsidRDefault="00906D67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NALC</w:t>
            </w:r>
          </w:p>
        </w:tc>
        <w:tc>
          <w:tcPr>
            <w:tcW w:w="3974" w:type="dxa"/>
            <w:shd w:val="clear" w:color="auto" w:fill="auto"/>
          </w:tcPr>
          <w:p w14:paraId="27E58C83" w14:textId="12E5EA40" w:rsidR="00906D67" w:rsidRPr="00100840" w:rsidRDefault="00906D67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Levelling up Conference</w:t>
            </w:r>
          </w:p>
        </w:tc>
      </w:tr>
      <w:tr w:rsidR="0030573D" w:rsidRPr="00100840" w14:paraId="190D3D4F" w14:textId="77777777" w:rsidTr="00BA79F4">
        <w:tc>
          <w:tcPr>
            <w:tcW w:w="2056" w:type="dxa"/>
            <w:shd w:val="clear" w:color="auto" w:fill="auto"/>
          </w:tcPr>
          <w:p w14:paraId="0725618E" w14:textId="7629F9EE" w:rsidR="0030573D" w:rsidRPr="00100840" w:rsidRDefault="00906D67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6/01/22</w:t>
            </w:r>
          </w:p>
        </w:tc>
        <w:tc>
          <w:tcPr>
            <w:tcW w:w="3320" w:type="dxa"/>
            <w:shd w:val="clear" w:color="auto" w:fill="auto"/>
          </w:tcPr>
          <w:p w14:paraId="401C49F8" w14:textId="75765B37" w:rsidR="0030573D" w:rsidRPr="00100840" w:rsidRDefault="00906D67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ERNLLCA</w:t>
            </w:r>
          </w:p>
        </w:tc>
        <w:tc>
          <w:tcPr>
            <w:tcW w:w="3974" w:type="dxa"/>
            <w:shd w:val="clear" w:color="auto" w:fill="auto"/>
          </w:tcPr>
          <w:p w14:paraId="184E9094" w14:textId="601702EE" w:rsidR="0030573D" w:rsidRPr="00100840" w:rsidRDefault="00906D67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Planning Training</w:t>
            </w:r>
          </w:p>
        </w:tc>
      </w:tr>
      <w:tr w:rsidR="0030573D" w:rsidRPr="00100840" w14:paraId="24D0E6BA" w14:textId="77777777" w:rsidTr="00BA79F4">
        <w:tc>
          <w:tcPr>
            <w:tcW w:w="2056" w:type="dxa"/>
            <w:shd w:val="clear" w:color="auto" w:fill="auto"/>
          </w:tcPr>
          <w:p w14:paraId="2BF5B460" w14:textId="21803423" w:rsidR="0030573D" w:rsidRPr="00100840" w:rsidRDefault="00DF41B0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10/01/22</w:t>
            </w:r>
          </w:p>
        </w:tc>
        <w:tc>
          <w:tcPr>
            <w:tcW w:w="3320" w:type="dxa"/>
            <w:shd w:val="clear" w:color="auto" w:fill="auto"/>
          </w:tcPr>
          <w:p w14:paraId="0C1594F4" w14:textId="16789718" w:rsidR="0030573D" w:rsidRPr="00100840" w:rsidRDefault="00DF41B0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ERYC</w:t>
            </w:r>
          </w:p>
        </w:tc>
        <w:tc>
          <w:tcPr>
            <w:tcW w:w="3974" w:type="dxa"/>
            <w:shd w:val="clear" w:color="auto" w:fill="auto"/>
          </w:tcPr>
          <w:p w14:paraId="33001275" w14:textId="0575E158" w:rsidR="0030573D" w:rsidRPr="00100840" w:rsidRDefault="00DF41B0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0840">
              <w:rPr>
                <w:rFonts w:asciiTheme="minorHAnsi" w:hAnsiTheme="minorHAnsi" w:cstheme="minorHAnsi"/>
                <w:sz w:val="24"/>
                <w:szCs w:val="24"/>
              </w:rPr>
              <w:t>Annual Police Funding Survey</w:t>
            </w:r>
          </w:p>
        </w:tc>
      </w:tr>
    </w:tbl>
    <w:p w14:paraId="40B58513" w14:textId="77777777" w:rsidR="009736CF" w:rsidRPr="00100840" w:rsidRDefault="009736CF" w:rsidP="009736CF">
      <w:pPr>
        <w:rPr>
          <w:rFonts w:asciiTheme="minorHAnsi" w:hAnsiTheme="minorHAnsi" w:cstheme="minorHAnsi"/>
          <w:sz w:val="24"/>
          <w:szCs w:val="24"/>
        </w:rPr>
      </w:pPr>
    </w:p>
    <w:p w14:paraId="1622269D" w14:textId="1FB16D8C" w:rsidR="006C77DE" w:rsidRPr="00100840" w:rsidRDefault="00724CC4" w:rsidP="006C77D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07170C" w:rsidRPr="00100840">
        <w:rPr>
          <w:rFonts w:asciiTheme="minorHAnsi" w:hAnsiTheme="minorHAnsi" w:cstheme="minorHAnsi"/>
          <w:sz w:val="24"/>
          <w:szCs w:val="24"/>
        </w:rPr>
        <w:t xml:space="preserve">Probe Client Referral Sheet to be promoted on the Facebook Page – </w:t>
      </w:r>
      <w:r w:rsidR="0007170C" w:rsidRPr="00100840">
        <w:rPr>
          <w:rFonts w:asciiTheme="minorHAnsi" w:hAnsiTheme="minorHAnsi" w:cstheme="minorHAnsi"/>
          <w:b/>
          <w:bCs/>
          <w:sz w:val="24"/>
          <w:szCs w:val="24"/>
        </w:rPr>
        <w:t>Clerk to action</w:t>
      </w:r>
      <w:r w:rsidR="0007170C" w:rsidRPr="0010084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1B5D67" w14:textId="59DB1627" w:rsidR="00580A3B" w:rsidRPr="00100840" w:rsidRDefault="00580A3B" w:rsidP="006C77DE">
      <w:pPr>
        <w:rPr>
          <w:rFonts w:asciiTheme="minorHAnsi" w:hAnsiTheme="minorHAnsi" w:cstheme="minorHAnsi"/>
          <w:sz w:val="24"/>
          <w:szCs w:val="24"/>
        </w:rPr>
      </w:pPr>
    </w:p>
    <w:p w14:paraId="126A43A8" w14:textId="11B23184" w:rsidR="000960EB" w:rsidRPr="00100840" w:rsidRDefault="000960EB" w:rsidP="006C77DE">
      <w:pPr>
        <w:rPr>
          <w:rFonts w:asciiTheme="minorHAnsi" w:hAnsiTheme="minorHAnsi" w:cstheme="minorHAnsi"/>
          <w:sz w:val="24"/>
          <w:szCs w:val="24"/>
        </w:rPr>
      </w:pPr>
    </w:p>
    <w:p w14:paraId="7C22523E" w14:textId="11507513" w:rsidR="000960EB" w:rsidRPr="00100840" w:rsidRDefault="0007170C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00840">
        <w:rPr>
          <w:rFonts w:asciiTheme="minorHAnsi" w:hAnsiTheme="minorHAnsi" w:cstheme="minorHAnsi"/>
          <w:b/>
          <w:bCs/>
          <w:sz w:val="24"/>
          <w:szCs w:val="24"/>
        </w:rPr>
        <w:t>21-22/102</w:t>
      </w:r>
      <w:r w:rsidR="00580A3B" w:rsidRPr="00100840">
        <w:rPr>
          <w:rFonts w:asciiTheme="minorHAnsi" w:hAnsiTheme="minorHAnsi" w:cstheme="minorHAnsi"/>
          <w:b/>
          <w:bCs/>
          <w:sz w:val="24"/>
          <w:szCs w:val="24"/>
        </w:rPr>
        <w:tab/>
        <w:t>Queen’s Platinum Jubilee Community Fund</w:t>
      </w:r>
    </w:p>
    <w:p w14:paraId="3E17BDCD" w14:textId="24C01171" w:rsidR="00580A3B" w:rsidRPr="00100840" w:rsidRDefault="00100840" w:rsidP="00580A3B">
      <w:pPr>
        <w:rPr>
          <w:rFonts w:asciiTheme="minorHAnsi" w:hAnsiTheme="minorHAnsi" w:cstheme="minorHAnsi"/>
          <w:sz w:val="24"/>
          <w:szCs w:val="24"/>
        </w:rPr>
      </w:pPr>
      <w:r w:rsidRPr="00100840">
        <w:rPr>
          <w:rFonts w:asciiTheme="minorHAnsi" w:hAnsiTheme="minorHAnsi" w:cstheme="minorHAnsi"/>
          <w:sz w:val="24"/>
          <w:szCs w:val="24"/>
        </w:rPr>
        <w:t xml:space="preserve">Grants of up to £500 are available. </w:t>
      </w:r>
      <w:r w:rsidR="00580A3B" w:rsidRPr="00100840">
        <w:rPr>
          <w:rFonts w:asciiTheme="minorHAnsi" w:hAnsiTheme="minorHAnsi" w:cstheme="minorHAnsi"/>
          <w:sz w:val="24"/>
          <w:szCs w:val="24"/>
        </w:rPr>
        <w:t xml:space="preserve">Ideas for the </w:t>
      </w:r>
      <w:r w:rsidRPr="00100840">
        <w:rPr>
          <w:rFonts w:asciiTheme="minorHAnsi" w:hAnsiTheme="minorHAnsi" w:cstheme="minorHAnsi"/>
          <w:sz w:val="24"/>
          <w:szCs w:val="24"/>
        </w:rPr>
        <w:t xml:space="preserve">celebrations </w:t>
      </w:r>
      <w:r w:rsidR="00580A3B" w:rsidRPr="00100840">
        <w:rPr>
          <w:rFonts w:asciiTheme="minorHAnsi" w:hAnsiTheme="minorHAnsi" w:cstheme="minorHAnsi"/>
          <w:sz w:val="24"/>
          <w:szCs w:val="24"/>
        </w:rPr>
        <w:t>to be discussed further at the next meeting</w:t>
      </w:r>
    </w:p>
    <w:p w14:paraId="22C1A750" w14:textId="77777777" w:rsidR="0007170C" w:rsidRPr="00100840" w:rsidRDefault="0007170C" w:rsidP="006C77DE">
      <w:pPr>
        <w:rPr>
          <w:rFonts w:asciiTheme="minorHAnsi" w:hAnsiTheme="minorHAnsi" w:cstheme="minorHAnsi"/>
          <w:sz w:val="24"/>
          <w:szCs w:val="24"/>
        </w:rPr>
      </w:pPr>
    </w:p>
    <w:p w14:paraId="37300DD5" w14:textId="63345DAA" w:rsidR="006C77DE" w:rsidRPr="00100840" w:rsidRDefault="006C77DE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00840">
        <w:rPr>
          <w:rFonts w:asciiTheme="minorHAnsi" w:hAnsiTheme="minorHAnsi" w:cstheme="minorHAnsi"/>
          <w:b/>
          <w:bCs/>
          <w:sz w:val="24"/>
          <w:szCs w:val="24"/>
        </w:rPr>
        <w:t>21-22/</w:t>
      </w:r>
      <w:r w:rsidR="0007170C" w:rsidRPr="00100840">
        <w:rPr>
          <w:rFonts w:asciiTheme="minorHAnsi" w:hAnsiTheme="minorHAnsi" w:cstheme="minorHAnsi"/>
          <w:b/>
          <w:bCs/>
          <w:sz w:val="24"/>
          <w:szCs w:val="24"/>
        </w:rPr>
        <w:t>103</w:t>
      </w:r>
      <w:r w:rsidRPr="00100840">
        <w:rPr>
          <w:rFonts w:asciiTheme="minorHAnsi" w:hAnsiTheme="minorHAnsi" w:cstheme="minorHAnsi"/>
          <w:b/>
          <w:bCs/>
          <w:sz w:val="24"/>
          <w:szCs w:val="24"/>
        </w:rPr>
        <w:t xml:space="preserve">     Village issues</w:t>
      </w:r>
      <w:r w:rsidR="001769A8" w:rsidRPr="00100840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DC4A824" w14:textId="7C736AE1" w:rsidR="00C25976" w:rsidRPr="00100840" w:rsidRDefault="00C25976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2D8390A" w14:textId="1A9477E5" w:rsidR="00C25976" w:rsidRPr="00100840" w:rsidRDefault="00C25976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00840">
        <w:rPr>
          <w:rFonts w:asciiTheme="minorHAnsi" w:hAnsiTheme="minorHAnsi" w:cstheme="minorHAnsi"/>
          <w:sz w:val="24"/>
          <w:szCs w:val="24"/>
        </w:rPr>
        <w:t xml:space="preserve">Waste bin on Church </w:t>
      </w:r>
      <w:r w:rsidR="00597E95" w:rsidRPr="00100840">
        <w:rPr>
          <w:rFonts w:asciiTheme="minorHAnsi" w:hAnsiTheme="minorHAnsi" w:cstheme="minorHAnsi"/>
          <w:sz w:val="24"/>
          <w:szCs w:val="24"/>
        </w:rPr>
        <w:t>L</w:t>
      </w:r>
      <w:r w:rsidRPr="00100840">
        <w:rPr>
          <w:rFonts w:asciiTheme="minorHAnsi" w:hAnsiTheme="minorHAnsi" w:cstheme="minorHAnsi"/>
          <w:sz w:val="24"/>
          <w:szCs w:val="24"/>
        </w:rPr>
        <w:t>ane – the base has lifted off the grass</w:t>
      </w:r>
      <w:r w:rsidR="0069412D" w:rsidRPr="00100840">
        <w:rPr>
          <w:rFonts w:asciiTheme="minorHAnsi" w:hAnsiTheme="minorHAnsi" w:cstheme="minorHAnsi"/>
          <w:sz w:val="24"/>
          <w:szCs w:val="24"/>
        </w:rPr>
        <w:t xml:space="preserve"> – </w:t>
      </w:r>
      <w:r w:rsidR="0069412D" w:rsidRPr="00100840">
        <w:rPr>
          <w:rFonts w:asciiTheme="minorHAnsi" w:hAnsiTheme="minorHAnsi" w:cstheme="minorHAnsi"/>
          <w:b/>
          <w:bCs/>
          <w:sz w:val="24"/>
          <w:szCs w:val="24"/>
        </w:rPr>
        <w:t>Clerk to report</w:t>
      </w:r>
    </w:p>
    <w:p w14:paraId="12FA7248" w14:textId="2CFEF7F8" w:rsidR="00C25976" w:rsidRPr="00100840" w:rsidRDefault="00C25976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C7BA754" w14:textId="16D35A7B" w:rsidR="00C25976" w:rsidRPr="00100840" w:rsidRDefault="00C25976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00840">
        <w:rPr>
          <w:rFonts w:asciiTheme="minorHAnsi" w:hAnsiTheme="minorHAnsi" w:cstheme="minorHAnsi"/>
          <w:sz w:val="24"/>
          <w:szCs w:val="24"/>
        </w:rPr>
        <w:t>Church Drive</w:t>
      </w:r>
      <w:r w:rsidR="0073434D" w:rsidRPr="00100840">
        <w:rPr>
          <w:rFonts w:asciiTheme="minorHAnsi" w:hAnsiTheme="minorHAnsi" w:cstheme="minorHAnsi"/>
          <w:sz w:val="24"/>
          <w:szCs w:val="24"/>
        </w:rPr>
        <w:t xml:space="preserve"> - a </w:t>
      </w:r>
      <w:r w:rsidRPr="00100840">
        <w:rPr>
          <w:rFonts w:asciiTheme="minorHAnsi" w:hAnsiTheme="minorHAnsi" w:cstheme="minorHAnsi"/>
          <w:sz w:val="24"/>
          <w:szCs w:val="24"/>
        </w:rPr>
        <w:t>wood</w:t>
      </w:r>
      <w:r w:rsidR="0073434D" w:rsidRPr="00100840">
        <w:rPr>
          <w:rFonts w:asciiTheme="minorHAnsi" w:hAnsiTheme="minorHAnsi" w:cstheme="minorHAnsi"/>
          <w:sz w:val="24"/>
          <w:szCs w:val="24"/>
        </w:rPr>
        <w:t xml:space="preserve">en post </w:t>
      </w:r>
      <w:r w:rsidRPr="00100840">
        <w:rPr>
          <w:rFonts w:asciiTheme="minorHAnsi" w:hAnsiTheme="minorHAnsi" w:cstheme="minorHAnsi"/>
          <w:sz w:val="24"/>
          <w:szCs w:val="24"/>
        </w:rPr>
        <w:t>is leanin</w:t>
      </w:r>
      <w:r w:rsidR="0073434D" w:rsidRPr="00100840">
        <w:rPr>
          <w:rFonts w:asciiTheme="minorHAnsi" w:hAnsiTheme="minorHAnsi" w:cstheme="minorHAnsi"/>
          <w:sz w:val="24"/>
          <w:szCs w:val="24"/>
        </w:rPr>
        <w:t>g badly</w:t>
      </w:r>
      <w:r w:rsidR="0073434D" w:rsidRPr="00100840">
        <w:rPr>
          <w:rFonts w:asciiTheme="minorHAnsi" w:hAnsiTheme="minorHAnsi" w:cstheme="minorHAnsi"/>
          <w:b/>
          <w:bCs/>
          <w:sz w:val="24"/>
          <w:szCs w:val="24"/>
        </w:rPr>
        <w:t xml:space="preserve"> – Clerk to report</w:t>
      </w:r>
    </w:p>
    <w:p w14:paraId="0AF3B25B" w14:textId="77777777" w:rsidR="00473F02" w:rsidRPr="00100840" w:rsidRDefault="00473F02" w:rsidP="006C77DE">
      <w:p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6AD751BE" w14:textId="7939E08D" w:rsidR="00C25976" w:rsidRPr="00100840" w:rsidRDefault="00473F02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0084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Finger post between Burshill and Leven has fallen over – </w:t>
      </w:r>
      <w:r w:rsidRPr="00100840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Clerk to report</w:t>
      </w:r>
      <w:r w:rsidR="0069412D" w:rsidRPr="00100840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3156757D" w14:textId="77777777" w:rsidR="00473F02" w:rsidRPr="00100840" w:rsidRDefault="00473F02" w:rsidP="006C77DE">
      <w:pPr>
        <w:rPr>
          <w:rFonts w:asciiTheme="minorHAnsi" w:hAnsiTheme="minorHAnsi" w:cstheme="minorHAnsi"/>
          <w:sz w:val="24"/>
          <w:szCs w:val="24"/>
        </w:rPr>
      </w:pPr>
    </w:p>
    <w:p w14:paraId="04D1D600" w14:textId="420E155D" w:rsidR="00C25976" w:rsidRPr="00100840" w:rsidRDefault="00C25976" w:rsidP="006C77DE">
      <w:pPr>
        <w:rPr>
          <w:rFonts w:asciiTheme="minorHAnsi" w:hAnsiTheme="minorHAnsi" w:cstheme="minorHAnsi"/>
          <w:sz w:val="24"/>
          <w:szCs w:val="24"/>
        </w:rPr>
      </w:pPr>
      <w:r w:rsidRPr="00100840">
        <w:rPr>
          <w:rFonts w:asciiTheme="minorHAnsi" w:hAnsiTheme="minorHAnsi" w:cstheme="minorHAnsi"/>
          <w:sz w:val="24"/>
          <w:szCs w:val="24"/>
        </w:rPr>
        <w:t xml:space="preserve">Gate </w:t>
      </w:r>
      <w:r w:rsidR="00473F02" w:rsidRPr="00100840">
        <w:rPr>
          <w:rFonts w:asciiTheme="minorHAnsi" w:hAnsiTheme="minorHAnsi" w:cstheme="minorHAnsi"/>
          <w:sz w:val="24"/>
          <w:szCs w:val="24"/>
        </w:rPr>
        <w:t>at</w:t>
      </w:r>
      <w:r w:rsidRPr="00100840">
        <w:rPr>
          <w:rFonts w:asciiTheme="minorHAnsi" w:hAnsiTheme="minorHAnsi" w:cstheme="minorHAnsi"/>
          <w:sz w:val="24"/>
          <w:szCs w:val="24"/>
        </w:rPr>
        <w:t xml:space="preserve"> Mill Lane</w:t>
      </w:r>
      <w:r w:rsidR="00473F02" w:rsidRPr="00100840">
        <w:rPr>
          <w:rFonts w:asciiTheme="minorHAnsi" w:hAnsiTheme="minorHAnsi" w:cstheme="minorHAnsi"/>
          <w:sz w:val="24"/>
          <w:szCs w:val="24"/>
        </w:rPr>
        <w:t>/Hempholme Corner</w:t>
      </w:r>
      <w:r w:rsidRPr="00100840">
        <w:rPr>
          <w:rFonts w:asciiTheme="minorHAnsi" w:hAnsiTheme="minorHAnsi" w:cstheme="minorHAnsi"/>
          <w:sz w:val="24"/>
          <w:szCs w:val="24"/>
        </w:rPr>
        <w:t xml:space="preserve"> to Golf Course has collapsed and fallen off and thrown into the side</w:t>
      </w:r>
      <w:r w:rsidR="00473F02" w:rsidRPr="00100840">
        <w:rPr>
          <w:rFonts w:asciiTheme="minorHAnsi" w:hAnsiTheme="minorHAnsi" w:cstheme="minorHAnsi"/>
          <w:sz w:val="24"/>
          <w:szCs w:val="24"/>
        </w:rPr>
        <w:t xml:space="preserve">.  This has been reported several times.  </w:t>
      </w:r>
      <w:r w:rsidR="00473F02" w:rsidRPr="00100840">
        <w:rPr>
          <w:rFonts w:asciiTheme="minorHAnsi" w:hAnsiTheme="minorHAnsi" w:cstheme="minorHAnsi"/>
          <w:b/>
          <w:bCs/>
          <w:sz w:val="24"/>
          <w:szCs w:val="24"/>
        </w:rPr>
        <w:t xml:space="preserve">Clerk to request an update </w:t>
      </w:r>
    </w:p>
    <w:p w14:paraId="771B8026" w14:textId="75102CD6" w:rsidR="00C25976" w:rsidRPr="00100840" w:rsidRDefault="00C25976" w:rsidP="006C77DE">
      <w:pPr>
        <w:rPr>
          <w:rFonts w:asciiTheme="minorHAnsi" w:hAnsiTheme="minorHAnsi" w:cstheme="minorHAnsi"/>
          <w:sz w:val="24"/>
          <w:szCs w:val="24"/>
        </w:rPr>
      </w:pPr>
    </w:p>
    <w:p w14:paraId="0A19DE26" w14:textId="3325B5A0" w:rsidR="00406A95" w:rsidRPr="00100840" w:rsidRDefault="00406A95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00840">
        <w:rPr>
          <w:rFonts w:asciiTheme="minorHAnsi" w:hAnsiTheme="minorHAnsi" w:cstheme="minorHAnsi"/>
          <w:sz w:val="24"/>
          <w:szCs w:val="24"/>
        </w:rPr>
        <w:t xml:space="preserve">Potholes </w:t>
      </w:r>
      <w:r w:rsidR="00100840" w:rsidRPr="00100840">
        <w:rPr>
          <w:rFonts w:asciiTheme="minorHAnsi" w:hAnsiTheme="minorHAnsi" w:cstheme="minorHAnsi"/>
          <w:sz w:val="24"/>
          <w:szCs w:val="24"/>
        </w:rPr>
        <w:t>on</w:t>
      </w:r>
      <w:r w:rsidRPr="00100840">
        <w:rPr>
          <w:rFonts w:asciiTheme="minorHAnsi" w:hAnsiTheme="minorHAnsi" w:cstheme="minorHAnsi"/>
          <w:sz w:val="24"/>
          <w:szCs w:val="24"/>
        </w:rPr>
        <w:t xml:space="preserve"> Church Drive </w:t>
      </w:r>
      <w:r w:rsidR="00100840" w:rsidRPr="00100840">
        <w:rPr>
          <w:rFonts w:asciiTheme="minorHAnsi" w:hAnsiTheme="minorHAnsi" w:cstheme="minorHAnsi"/>
          <w:sz w:val="24"/>
          <w:szCs w:val="24"/>
        </w:rPr>
        <w:t xml:space="preserve">are </w:t>
      </w:r>
      <w:r w:rsidRPr="00100840">
        <w:rPr>
          <w:rFonts w:asciiTheme="minorHAnsi" w:hAnsiTheme="minorHAnsi" w:cstheme="minorHAnsi"/>
          <w:sz w:val="24"/>
          <w:szCs w:val="24"/>
        </w:rPr>
        <w:t>appearing again</w:t>
      </w:r>
      <w:r w:rsidRPr="00100840">
        <w:rPr>
          <w:rFonts w:asciiTheme="minorHAnsi" w:hAnsiTheme="minorHAnsi" w:cstheme="minorHAnsi"/>
          <w:b/>
          <w:bCs/>
          <w:sz w:val="24"/>
          <w:szCs w:val="24"/>
        </w:rPr>
        <w:t xml:space="preserve"> –</w:t>
      </w:r>
      <w:r w:rsidR="009F07C4" w:rsidRPr="00100840">
        <w:rPr>
          <w:rFonts w:asciiTheme="minorHAnsi" w:hAnsiTheme="minorHAnsi" w:cstheme="minorHAnsi"/>
          <w:b/>
          <w:bCs/>
          <w:sz w:val="24"/>
          <w:szCs w:val="24"/>
        </w:rPr>
        <w:t xml:space="preserve"> Clerk to report </w:t>
      </w:r>
      <w:r w:rsidRPr="0010084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762462B" w14:textId="1A6A7BD3" w:rsidR="00406A95" w:rsidRPr="00100840" w:rsidRDefault="00406A95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9396E3C" w14:textId="7978AD5A" w:rsidR="0069412D" w:rsidRPr="00100840" w:rsidRDefault="0069412D" w:rsidP="0069412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00840">
        <w:rPr>
          <w:rFonts w:asciiTheme="minorHAnsi" w:hAnsiTheme="minorHAnsi" w:cstheme="minorHAnsi"/>
          <w:sz w:val="24"/>
          <w:szCs w:val="24"/>
        </w:rPr>
        <w:t xml:space="preserve">Illuminated signs not working on Main Street at the roundabout and one on the lamp post on the fish shop exiting the village </w:t>
      </w:r>
      <w:r w:rsidR="00326601" w:rsidRPr="00100840">
        <w:rPr>
          <w:rFonts w:asciiTheme="minorHAnsi" w:hAnsiTheme="minorHAnsi" w:cstheme="minorHAnsi"/>
          <w:sz w:val="24"/>
          <w:szCs w:val="24"/>
        </w:rPr>
        <w:t xml:space="preserve">- </w:t>
      </w:r>
      <w:r w:rsidR="00326601" w:rsidRPr="00100840">
        <w:rPr>
          <w:rFonts w:asciiTheme="minorHAnsi" w:hAnsiTheme="minorHAnsi" w:cstheme="minorHAnsi"/>
          <w:b/>
          <w:bCs/>
          <w:sz w:val="24"/>
          <w:szCs w:val="24"/>
        </w:rPr>
        <w:t>Clerk to report</w:t>
      </w:r>
    </w:p>
    <w:p w14:paraId="281156D4" w14:textId="33322652" w:rsidR="00406A95" w:rsidRPr="00100840" w:rsidRDefault="00406A95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5F4EDCF" w14:textId="6D7B4131" w:rsidR="0073434D" w:rsidRPr="00100840" w:rsidRDefault="0073434D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00840">
        <w:rPr>
          <w:rFonts w:asciiTheme="minorHAnsi" w:hAnsiTheme="minorHAnsi" w:cstheme="minorHAnsi"/>
          <w:sz w:val="24"/>
          <w:szCs w:val="24"/>
        </w:rPr>
        <w:t>PROW Butts Lane to Catwick Lane – Stile and bridge require work and way markers are missing.  Repor</w:t>
      </w:r>
      <w:r w:rsidR="00100840">
        <w:rPr>
          <w:rFonts w:asciiTheme="minorHAnsi" w:hAnsiTheme="minorHAnsi" w:cstheme="minorHAnsi"/>
          <w:sz w:val="24"/>
          <w:szCs w:val="24"/>
        </w:rPr>
        <w:t>t</w:t>
      </w:r>
      <w:r w:rsidRPr="00100840">
        <w:rPr>
          <w:rFonts w:asciiTheme="minorHAnsi" w:hAnsiTheme="minorHAnsi" w:cstheme="minorHAnsi"/>
          <w:sz w:val="24"/>
          <w:szCs w:val="24"/>
        </w:rPr>
        <w:t>ed February 2021 but nothing has been done</w:t>
      </w:r>
      <w:r w:rsidRPr="00100840">
        <w:rPr>
          <w:rFonts w:asciiTheme="minorHAnsi" w:hAnsiTheme="minorHAnsi" w:cstheme="minorHAnsi"/>
          <w:b/>
          <w:bCs/>
          <w:sz w:val="24"/>
          <w:szCs w:val="24"/>
        </w:rPr>
        <w:t xml:space="preserve"> – Clerk to report again</w:t>
      </w:r>
    </w:p>
    <w:p w14:paraId="0F9744DC" w14:textId="77777777" w:rsidR="0069412D" w:rsidRPr="00100840" w:rsidRDefault="0069412D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EAC6BC9" w14:textId="77777777" w:rsidR="00724CC4" w:rsidRDefault="00724CC4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4F4786B" w14:textId="4542CC82" w:rsidR="006C77DE" w:rsidRPr="00100840" w:rsidRDefault="006C77DE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00840">
        <w:rPr>
          <w:rFonts w:asciiTheme="minorHAnsi" w:hAnsiTheme="minorHAnsi" w:cstheme="minorHAnsi"/>
          <w:b/>
          <w:bCs/>
          <w:sz w:val="24"/>
          <w:szCs w:val="24"/>
        </w:rPr>
        <w:lastRenderedPageBreak/>
        <w:t>21-22/</w:t>
      </w:r>
      <w:r w:rsidR="001F1676" w:rsidRPr="00100840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07170C" w:rsidRPr="00100840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100840">
        <w:rPr>
          <w:rFonts w:asciiTheme="minorHAnsi" w:hAnsiTheme="minorHAnsi" w:cstheme="minorHAnsi"/>
          <w:b/>
          <w:bCs/>
          <w:sz w:val="24"/>
          <w:szCs w:val="24"/>
        </w:rPr>
        <w:t xml:space="preserve">      Date of next meeting</w:t>
      </w:r>
      <w:r w:rsidR="001769A8" w:rsidRPr="00100840">
        <w:rPr>
          <w:rFonts w:asciiTheme="minorHAnsi" w:hAnsiTheme="minorHAnsi" w:cstheme="minorHAnsi"/>
          <w:b/>
          <w:bCs/>
          <w:sz w:val="24"/>
          <w:szCs w:val="24"/>
        </w:rPr>
        <w:t xml:space="preserve">: Monday, </w:t>
      </w:r>
      <w:r w:rsidR="002C4BE9" w:rsidRPr="00100840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482EAF" w:rsidRPr="00100840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BD36C1" w:rsidRPr="0010084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82EAF" w:rsidRPr="00100840">
        <w:rPr>
          <w:rFonts w:asciiTheme="minorHAnsi" w:hAnsiTheme="minorHAnsi" w:cstheme="minorHAnsi"/>
          <w:b/>
          <w:bCs/>
          <w:sz w:val="24"/>
          <w:szCs w:val="24"/>
        </w:rPr>
        <w:t>February</w:t>
      </w:r>
      <w:r w:rsidR="001769A8" w:rsidRPr="00100840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341359" w:rsidRPr="00100840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1769A8" w:rsidRPr="00100840">
        <w:rPr>
          <w:rFonts w:asciiTheme="minorHAnsi" w:hAnsiTheme="minorHAnsi" w:cstheme="minorHAnsi"/>
          <w:b/>
          <w:bCs/>
          <w:sz w:val="24"/>
          <w:szCs w:val="24"/>
        </w:rPr>
        <w:t xml:space="preserve"> at 7:00pm in the Methodist Church schoolroom</w:t>
      </w:r>
    </w:p>
    <w:p w14:paraId="42371604" w14:textId="77777777" w:rsidR="009F07C4" w:rsidRPr="00100840" w:rsidRDefault="009F07C4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CFF26DE" w14:textId="77777777" w:rsidR="00724CC4" w:rsidRDefault="00724CC4">
      <w:pPr>
        <w:rPr>
          <w:rFonts w:asciiTheme="minorHAnsi" w:hAnsiTheme="minorHAnsi" w:cstheme="minorHAnsi"/>
          <w:sz w:val="24"/>
          <w:szCs w:val="24"/>
        </w:rPr>
      </w:pPr>
    </w:p>
    <w:p w14:paraId="5391CE42" w14:textId="27AFC401" w:rsidR="006C77DE" w:rsidRPr="00100840" w:rsidRDefault="0073434D">
      <w:pPr>
        <w:rPr>
          <w:rFonts w:asciiTheme="minorHAnsi" w:hAnsiTheme="minorHAnsi" w:cstheme="minorHAnsi"/>
          <w:sz w:val="24"/>
          <w:szCs w:val="24"/>
        </w:rPr>
      </w:pPr>
      <w:r w:rsidRPr="00100840">
        <w:rPr>
          <w:rFonts w:asciiTheme="minorHAnsi" w:hAnsiTheme="minorHAnsi" w:cstheme="minorHAnsi"/>
          <w:sz w:val="24"/>
          <w:szCs w:val="24"/>
        </w:rPr>
        <w:t>T</w:t>
      </w:r>
      <w:r w:rsidR="00F52A51" w:rsidRPr="00100840">
        <w:rPr>
          <w:rFonts w:asciiTheme="minorHAnsi" w:hAnsiTheme="minorHAnsi" w:cstheme="minorHAnsi"/>
          <w:sz w:val="24"/>
          <w:szCs w:val="24"/>
        </w:rPr>
        <w:t>he meeting closed at</w:t>
      </w:r>
      <w:r w:rsidR="00544178" w:rsidRPr="00100840">
        <w:rPr>
          <w:rFonts w:asciiTheme="minorHAnsi" w:hAnsiTheme="minorHAnsi" w:cstheme="minorHAnsi"/>
          <w:sz w:val="24"/>
          <w:szCs w:val="24"/>
        </w:rPr>
        <w:t xml:space="preserve"> </w:t>
      </w:r>
      <w:r w:rsidR="005D3549" w:rsidRPr="00100840">
        <w:rPr>
          <w:rFonts w:asciiTheme="minorHAnsi" w:hAnsiTheme="minorHAnsi" w:cstheme="minorHAnsi"/>
          <w:sz w:val="24"/>
          <w:szCs w:val="24"/>
        </w:rPr>
        <w:t>20.</w:t>
      </w:r>
      <w:r w:rsidRPr="00100840">
        <w:rPr>
          <w:rFonts w:asciiTheme="minorHAnsi" w:hAnsiTheme="minorHAnsi" w:cstheme="minorHAnsi"/>
          <w:sz w:val="24"/>
          <w:szCs w:val="24"/>
        </w:rPr>
        <w:t>15</w:t>
      </w:r>
    </w:p>
    <w:p w14:paraId="23C47148" w14:textId="2C80EA71" w:rsidR="00E431E1" w:rsidRDefault="00E431E1">
      <w:pPr>
        <w:rPr>
          <w:rFonts w:asciiTheme="minorHAnsi" w:hAnsiTheme="minorHAnsi" w:cstheme="minorHAnsi"/>
          <w:sz w:val="24"/>
          <w:szCs w:val="24"/>
        </w:rPr>
      </w:pPr>
    </w:p>
    <w:p w14:paraId="68AEAB6B" w14:textId="0FF314D2" w:rsidR="00100840" w:rsidRPr="00724CC4" w:rsidRDefault="00100840">
      <w:pPr>
        <w:rPr>
          <w:rFonts w:asciiTheme="minorHAnsi" w:hAnsiTheme="minorHAnsi" w:cstheme="minorHAnsi"/>
          <w:sz w:val="28"/>
          <w:szCs w:val="28"/>
        </w:rPr>
      </w:pPr>
    </w:p>
    <w:p w14:paraId="21EC39C0" w14:textId="77777777" w:rsidR="00100840" w:rsidRPr="00724CC4" w:rsidRDefault="00100840" w:rsidP="0010084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24CC4">
        <w:rPr>
          <w:rFonts w:asciiTheme="minorHAnsi" w:hAnsiTheme="minorHAnsi" w:cstheme="minorHAnsi"/>
          <w:b/>
          <w:bCs/>
          <w:sz w:val="24"/>
          <w:szCs w:val="24"/>
        </w:rPr>
        <w:t xml:space="preserve">Accepted as a true record </w:t>
      </w:r>
    </w:p>
    <w:p w14:paraId="7E7049DF" w14:textId="77777777" w:rsidR="00100840" w:rsidRPr="00724CC4" w:rsidRDefault="00100840" w:rsidP="00100840">
      <w:pPr>
        <w:rPr>
          <w:rFonts w:asciiTheme="minorHAnsi" w:hAnsiTheme="minorHAnsi" w:cstheme="minorHAnsi"/>
          <w:sz w:val="24"/>
          <w:szCs w:val="24"/>
        </w:rPr>
      </w:pPr>
      <w:r w:rsidRPr="00724CC4">
        <w:rPr>
          <w:rFonts w:asciiTheme="minorHAnsi" w:hAnsiTheme="minorHAnsi" w:cstheme="minorHAnsi"/>
          <w:b/>
          <w:bCs/>
          <w:sz w:val="24"/>
          <w:szCs w:val="24"/>
        </w:rPr>
        <w:t>Signed by Keith Bardon Chair of Brandesburton Parish Council</w:t>
      </w:r>
    </w:p>
    <w:p w14:paraId="7B7273CF" w14:textId="77777777" w:rsidR="00100840" w:rsidRPr="00724CC4" w:rsidRDefault="00100840">
      <w:pPr>
        <w:rPr>
          <w:rFonts w:asciiTheme="minorHAnsi" w:hAnsiTheme="minorHAnsi" w:cstheme="minorHAnsi"/>
          <w:sz w:val="28"/>
          <w:szCs w:val="28"/>
        </w:rPr>
      </w:pPr>
    </w:p>
    <w:sectPr w:rsidR="00100840" w:rsidRPr="00724CC4" w:rsidSect="001008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C72A0" w14:textId="77777777" w:rsidR="00412E7D" w:rsidRDefault="00412E7D" w:rsidP="000960EB">
      <w:r>
        <w:separator/>
      </w:r>
    </w:p>
  </w:endnote>
  <w:endnote w:type="continuationSeparator" w:id="0">
    <w:p w14:paraId="3CCADC56" w14:textId="77777777" w:rsidR="00412E7D" w:rsidRDefault="00412E7D" w:rsidP="0009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4560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9E1BC8" w14:textId="705C4641" w:rsidR="000960EB" w:rsidRDefault="000960E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68C0E4" w14:textId="77777777" w:rsidR="000960EB" w:rsidRDefault="00096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B89B" w14:textId="77777777" w:rsidR="00412E7D" w:rsidRDefault="00412E7D" w:rsidP="000960EB">
      <w:r>
        <w:separator/>
      </w:r>
    </w:p>
  </w:footnote>
  <w:footnote w:type="continuationSeparator" w:id="0">
    <w:p w14:paraId="0FA92046" w14:textId="77777777" w:rsidR="00412E7D" w:rsidRDefault="00412E7D" w:rsidP="00096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816F1C"/>
    <w:multiLevelType w:val="hybridMultilevel"/>
    <w:tmpl w:val="728A9C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097AAF"/>
    <w:multiLevelType w:val="hybridMultilevel"/>
    <w:tmpl w:val="AB3EE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D6F6301"/>
    <w:multiLevelType w:val="hybridMultilevel"/>
    <w:tmpl w:val="568EE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3560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512FDA"/>
    <w:multiLevelType w:val="hybridMultilevel"/>
    <w:tmpl w:val="FA5050B2"/>
    <w:lvl w:ilvl="0" w:tplc="08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CE834F5"/>
    <w:multiLevelType w:val="hybridMultilevel"/>
    <w:tmpl w:val="86B0A8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6"/>
  </w:num>
  <w:num w:numId="5">
    <w:abstractNumId w:val="15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5"/>
  </w:num>
  <w:num w:numId="21">
    <w:abstractNumId w:val="21"/>
  </w:num>
  <w:num w:numId="22">
    <w:abstractNumId w:val="11"/>
  </w:num>
  <w:num w:numId="23">
    <w:abstractNumId w:val="28"/>
  </w:num>
  <w:num w:numId="24">
    <w:abstractNumId w:val="24"/>
  </w:num>
  <w:num w:numId="25">
    <w:abstractNumId w:val="16"/>
  </w:num>
  <w:num w:numId="26">
    <w:abstractNumId w:val="17"/>
  </w:num>
  <w:num w:numId="27">
    <w:abstractNumId w:val="13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C0"/>
    <w:rsid w:val="00005637"/>
    <w:rsid w:val="00006E50"/>
    <w:rsid w:val="00015101"/>
    <w:rsid w:val="0002038C"/>
    <w:rsid w:val="000233C2"/>
    <w:rsid w:val="00023F55"/>
    <w:rsid w:val="0003761B"/>
    <w:rsid w:val="000443B7"/>
    <w:rsid w:val="00070F56"/>
    <w:rsid w:val="0007170C"/>
    <w:rsid w:val="00094762"/>
    <w:rsid w:val="000960EB"/>
    <w:rsid w:val="000A5A7E"/>
    <w:rsid w:val="000B55C8"/>
    <w:rsid w:val="000B68D8"/>
    <w:rsid w:val="000C24E9"/>
    <w:rsid w:val="000E4201"/>
    <w:rsid w:val="000F0333"/>
    <w:rsid w:val="000F0D0C"/>
    <w:rsid w:val="000F137A"/>
    <w:rsid w:val="000F7BCF"/>
    <w:rsid w:val="00100840"/>
    <w:rsid w:val="001107E2"/>
    <w:rsid w:val="001131ED"/>
    <w:rsid w:val="0011683C"/>
    <w:rsid w:val="00116A1E"/>
    <w:rsid w:val="0011726B"/>
    <w:rsid w:val="00117E67"/>
    <w:rsid w:val="001220EB"/>
    <w:rsid w:val="00125D60"/>
    <w:rsid w:val="001319E2"/>
    <w:rsid w:val="00135630"/>
    <w:rsid w:val="001540B0"/>
    <w:rsid w:val="001637A6"/>
    <w:rsid w:val="00174B08"/>
    <w:rsid w:val="001769A8"/>
    <w:rsid w:val="001838DB"/>
    <w:rsid w:val="001843B8"/>
    <w:rsid w:val="001978CA"/>
    <w:rsid w:val="001B7572"/>
    <w:rsid w:val="001C0F7D"/>
    <w:rsid w:val="001D6C81"/>
    <w:rsid w:val="001E29BA"/>
    <w:rsid w:val="001F1676"/>
    <w:rsid w:val="001F176D"/>
    <w:rsid w:val="001F22F3"/>
    <w:rsid w:val="00222BD3"/>
    <w:rsid w:val="0022331C"/>
    <w:rsid w:val="00225735"/>
    <w:rsid w:val="00231536"/>
    <w:rsid w:val="002357CB"/>
    <w:rsid w:val="0024009C"/>
    <w:rsid w:val="00251ADF"/>
    <w:rsid w:val="0026672B"/>
    <w:rsid w:val="00285FC2"/>
    <w:rsid w:val="00286B7B"/>
    <w:rsid w:val="0029158F"/>
    <w:rsid w:val="00291EF1"/>
    <w:rsid w:val="00296238"/>
    <w:rsid w:val="002B7457"/>
    <w:rsid w:val="002C4BE9"/>
    <w:rsid w:val="002D4AAC"/>
    <w:rsid w:val="002D7A3F"/>
    <w:rsid w:val="002E29CE"/>
    <w:rsid w:val="002F68B9"/>
    <w:rsid w:val="00304A56"/>
    <w:rsid w:val="0030573D"/>
    <w:rsid w:val="003233A6"/>
    <w:rsid w:val="00326601"/>
    <w:rsid w:val="0033065F"/>
    <w:rsid w:val="00335BC2"/>
    <w:rsid w:val="00337311"/>
    <w:rsid w:val="00341359"/>
    <w:rsid w:val="00371A10"/>
    <w:rsid w:val="00376AAF"/>
    <w:rsid w:val="00390B04"/>
    <w:rsid w:val="003A47E5"/>
    <w:rsid w:val="003A7F58"/>
    <w:rsid w:val="003C2F11"/>
    <w:rsid w:val="003D6788"/>
    <w:rsid w:val="0040056A"/>
    <w:rsid w:val="00404AE8"/>
    <w:rsid w:val="00406A95"/>
    <w:rsid w:val="00412E7D"/>
    <w:rsid w:val="004144DB"/>
    <w:rsid w:val="004163D7"/>
    <w:rsid w:val="00446CC2"/>
    <w:rsid w:val="004511BF"/>
    <w:rsid w:val="00473F02"/>
    <w:rsid w:val="00482EAF"/>
    <w:rsid w:val="0049757F"/>
    <w:rsid w:val="004B5816"/>
    <w:rsid w:val="004B581A"/>
    <w:rsid w:val="004C6F62"/>
    <w:rsid w:val="004E6F92"/>
    <w:rsid w:val="004E7B1F"/>
    <w:rsid w:val="00502E6D"/>
    <w:rsid w:val="0051650B"/>
    <w:rsid w:val="00531C88"/>
    <w:rsid w:val="00541C30"/>
    <w:rsid w:val="00541D3E"/>
    <w:rsid w:val="00544178"/>
    <w:rsid w:val="00547EAE"/>
    <w:rsid w:val="00556962"/>
    <w:rsid w:val="00556B13"/>
    <w:rsid w:val="005638A3"/>
    <w:rsid w:val="0056697F"/>
    <w:rsid w:val="00580A3B"/>
    <w:rsid w:val="0058459B"/>
    <w:rsid w:val="00597E95"/>
    <w:rsid w:val="005A6754"/>
    <w:rsid w:val="005B680C"/>
    <w:rsid w:val="005D3549"/>
    <w:rsid w:val="005E2BBE"/>
    <w:rsid w:val="005E6F1D"/>
    <w:rsid w:val="005F3940"/>
    <w:rsid w:val="005F5439"/>
    <w:rsid w:val="00611483"/>
    <w:rsid w:val="00617BC1"/>
    <w:rsid w:val="00633A33"/>
    <w:rsid w:val="006443B5"/>
    <w:rsid w:val="00645252"/>
    <w:rsid w:val="00664EF2"/>
    <w:rsid w:val="00673A63"/>
    <w:rsid w:val="006817B7"/>
    <w:rsid w:val="00691081"/>
    <w:rsid w:val="0069412D"/>
    <w:rsid w:val="006B1421"/>
    <w:rsid w:val="006B4D30"/>
    <w:rsid w:val="006C3029"/>
    <w:rsid w:val="006C63E1"/>
    <w:rsid w:val="006C6EFD"/>
    <w:rsid w:val="006C77DE"/>
    <w:rsid w:val="006C7A47"/>
    <w:rsid w:val="006D3D74"/>
    <w:rsid w:val="006E4A80"/>
    <w:rsid w:val="006F2245"/>
    <w:rsid w:val="006F47C8"/>
    <w:rsid w:val="00712367"/>
    <w:rsid w:val="00714F80"/>
    <w:rsid w:val="007166B8"/>
    <w:rsid w:val="00722EE4"/>
    <w:rsid w:val="00724052"/>
    <w:rsid w:val="00724CC4"/>
    <w:rsid w:val="00724F5A"/>
    <w:rsid w:val="0072771B"/>
    <w:rsid w:val="007334DC"/>
    <w:rsid w:val="0073434D"/>
    <w:rsid w:val="00735607"/>
    <w:rsid w:val="0076318E"/>
    <w:rsid w:val="007A2AA9"/>
    <w:rsid w:val="007A4880"/>
    <w:rsid w:val="007B0939"/>
    <w:rsid w:val="007B22A3"/>
    <w:rsid w:val="007D053C"/>
    <w:rsid w:val="007D304E"/>
    <w:rsid w:val="007E60A0"/>
    <w:rsid w:val="007F50E6"/>
    <w:rsid w:val="007F7E4C"/>
    <w:rsid w:val="00805750"/>
    <w:rsid w:val="00824CCB"/>
    <w:rsid w:val="008314D8"/>
    <w:rsid w:val="008335EC"/>
    <w:rsid w:val="0083569A"/>
    <w:rsid w:val="0086488B"/>
    <w:rsid w:val="00891068"/>
    <w:rsid w:val="008A14E8"/>
    <w:rsid w:val="008A2985"/>
    <w:rsid w:val="008A2EF1"/>
    <w:rsid w:val="008A3421"/>
    <w:rsid w:val="008A6F6D"/>
    <w:rsid w:val="008B28CF"/>
    <w:rsid w:val="008C6C2F"/>
    <w:rsid w:val="008D589C"/>
    <w:rsid w:val="008E0C0C"/>
    <w:rsid w:val="008E0F55"/>
    <w:rsid w:val="008E10B0"/>
    <w:rsid w:val="008F7EB3"/>
    <w:rsid w:val="00906D67"/>
    <w:rsid w:val="009320DE"/>
    <w:rsid w:val="00961BC7"/>
    <w:rsid w:val="00966D90"/>
    <w:rsid w:val="009736CF"/>
    <w:rsid w:val="00975D17"/>
    <w:rsid w:val="00981D48"/>
    <w:rsid w:val="00983DB6"/>
    <w:rsid w:val="00984F1A"/>
    <w:rsid w:val="00992BE9"/>
    <w:rsid w:val="00996C31"/>
    <w:rsid w:val="009B0A87"/>
    <w:rsid w:val="009B7CA5"/>
    <w:rsid w:val="009C06C8"/>
    <w:rsid w:val="009E7789"/>
    <w:rsid w:val="009F07C4"/>
    <w:rsid w:val="009F6F25"/>
    <w:rsid w:val="00A042A0"/>
    <w:rsid w:val="00A10BC9"/>
    <w:rsid w:val="00A14BA1"/>
    <w:rsid w:val="00A2008D"/>
    <w:rsid w:val="00A20570"/>
    <w:rsid w:val="00A30A85"/>
    <w:rsid w:val="00A329E9"/>
    <w:rsid w:val="00A5760A"/>
    <w:rsid w:val="00A71CB0"/>
    <w:rsid w:val="00A737A2"/>
    <w:rsid w:val="00A76548"/>
    <w:rsid w:val="00A8543C"/>
    <w:rsid w:val="00A9204E"/>
    <w:rsid w:val="00AB315D"/>
    <w:rsid w:val="00AB50A5"/>
    <w:rsid w:val="00AB51E8"/>
    <w:rsid w:val="00AB5C6E"/>
    <w:rsid w:val="00AB6926"/>
    <w:rsid w:val="00AB6CA9"/>
    <w:rsid w:val="00AB71D7"/>
    <w:rsid w:val="00AF10E5"/>
    <w:rsid w:val="00B0381F"/>
    <w:rsid w:val="00B12273"/>
    <w:rsid w:val="00B14F19"/>
    <w:rsid w:val="00B23731"/>
    <w:rsid w:val="00B2507E"/>
    <w:rsid w:val="00B329A1"/>
    <w:rsid w:val="00B617A8"/>
    <w:rsid w:val="00B621ED"/>
    <w:rsid w:val="00B90802"/>
    <w:rsid w:val="00BA79F4"/>
    <w:rsid w:val="00BB5E1F"/>
    <w:rsid w:val="00BC2BDB"/>
    <w:rsid w:val="00BD36C1"/>
    <w:rsid w:val="00BE36AA"/>
    <w:rsid w:val="00BE61DB"/>
    <w:rsid w:val="00BE6706"/>
    <w:rsid w:val="00BF1EC7"/>
    <w:rsid w:val="00C00A1F"/>
    <w:rsid w:val="00C00CDE"/>
    <w:rsid w:val="00C01235"/>
    <w:rsid w:val="00C017BE"/>
    <w:rsid w:val="00C01D95"/>
    <w:rsid w:val="00C10E2D"/>
    <w:rsid w:val="00C232E7"/>
    <w:rsid w:val="00C25976"/>
    <w:rsid w:val="00C2641E"/>
    <w:rsid w:val="00C33FD6"/>
    <w:rsid w:val="00C36C82"/>
    <w:rsid w:val="00C51782"/>
    <w:rsid w:val="00C52C80"/>
    <w:rsid w:val="00C63C16"/>
    <w:rsid w:val="00C7078A"/>
    <w:rsid w:val="00C71679"/>
    <w:rsid w:val="00C77AC0"/>
    <w:rsid w:val="00C93813"/>
    <w:rsid w:val="00CA17E5"/>
    <w:rsid w:val="00CB2774"/>
    <w:rsid w:val="00CD63E9"/>
    <w:rsid w:val="00CD791C"/>
    <w:rsid w:val="00CE4627"/>
    <w:rsid w:val="00CE6924"/>
    <w:rsid w:val="00CF46B9"/>
    <w:rsid w:val="00CF7EAB"/>
    <w:rsid w:val="00D054B3"/>
    <w:rsid w:val="00D1593F"/>
    <w:rsid w:val="00D307F4"/>
    <w:rsid w:val="00D40800"/>
    <w:rsid w:val="00D533CD"/>
    <w:rsid w:val="00D82E2C"/>
    <w:rsid w:val="00D845DC"/>
    <w:rsid w:val="00D9162B"/>
    <w:rsid w:val="00D95DF6"/>
    <w:rsid w:val="00DA27E5"/>
    <w:rsid w:val="00DC491A"/>
    <w:rsid w:val="00DD0109"/>
    <w:rsid w:val="00DD3FE6"/>
    <w:rsid w:val="00DE1CC8"/>
    <w:rsid w:val="00DE6794"/>
    <w:rsid w:val="00DF1E0E"/>
    <w:rsid w:val="00DF41B0"/>
    <w:rsid w:val="00E11671"/>
    <w:rsid w:val="00E12B48"/>
    <w:rsid w:val="00E14915"/>
    <w:rsid w:val="00E228D5"/>
    <w:rsid w:val="00E344DA"/>
    <w:rsid w:val="00E431E1"/>
    <w:rsid w:val="00E44273"/>
    <w:rsid w:val="00E444A6"/>
    <w:rsid w:val="00E87FFB"/>
    <w:rsid w:val="00E979D3"/>
    <w:rsid w:val="00ED39EA"/>
    <w:rsid w:val="00EE4EBF"/>
    <w:rsid w:val="00F03C45"/>
    <w:rsid w:val="00F155AC"/>
    <w:rsid w:val="00F17AE5"/>
    <w:rsid w:val="00F27395"/>
    <w:rsid w:val="00F3377A"/>
    <w:rsid w:val="00F4625B"/>
    <w:rsid w:val="00F50376"/>
    <w:rsid w:val="00F52A51"/>
    <w:rsid w:val="00F52D84"/>
    <w:rsid w:val="00F61402"/>
    <w:rsid w:val="00F806F4"/>
    <w:rsid w:val="00F9013D"/>
    <w:rsid w:val="00F95360"/>
    <w:rsid w:val="00F97AA4"/>
    <w:rsid w:val="00FA47B5"/>
    <w:rsid w:val="00FC6574"/>
    <w:rsid w:val="00FD066F"/>
    <w:rsid w:val="00FD24FF"/>
    <w:rsid w:val="00FE10C5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B77F9"/>
  <w15:docId w15:val="{EF5C38D4-DFB8-4564-8359-E8935C33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="Calibri Light" w:eastAsia="Times New Roman" w:hAnsi="Calibri Light"/>
      <w:color w:val="1F4E7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="Calibri Light" w:eastAsia="Times New Roman" w:hAnsi="Calibri Light"/>
      <w:color w:val="1F4E7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1F4E7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="Calibri Light" w:eastAsia="Times New Roman" w:hAnsi="Calibri Light"/>
      <w:color w:val="1F4E79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D3D74"/>
    <w:rPr>
      <w:rFonts w:ascii="Calibri Light" w:eastAsia="Times New Roman" w:hAnsi="Calibri Light" w:cs="Times New Roman"/>
      <w:color w:val="1F4E79"/>
      <w:sz w:val="32"/>
      <w:szCs w:val="32"/>
    </w:rPr>
  </w:style>
  <w:style w:type="character" w:customStyle="1" w:styleId="Heading2Char">
    <w:name w:val="Heading 2 Char"/>
    <w:link w:val="Heading2"/>
    <w:uiPriority w:val="9"/>
    <w:rsid w:val="006D3D74"/>
    <w:rPr>
      <w:rFonts w:ascii="Calibri Light" w:eastAsia="Times New Roman" w:hAnsi="Calibri Light" w:cs="Times New Roman"/>
      <w:color w:val="1F4E79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rsid w:val="006D3D74"/>
    <w:rPr>
      <w:rFonts w:ascii="Calibri Light" w:eastAsia="Times New Roman" w:hAnsi="Calibri Light" w:cs="Times New Roman"/>
      <w:i/>
      <w:iCs/>
      <w:color w:val="1F4E79"/>
    </w:rPr>
  </w:style>
  <w:style w:type="character" w:customStyle="1" w:styleId="Heading5Char">
    <w:name w:val="Heading 5 Char"/>
    <w:link w:val="Heading5"/>
    <w:uiPriority w:val="9"/>
    <w:rsid w:val="006D3D74"/>
    <w:rPr>
      <w:rFonts w:ascii="Calibri Light" w:eastAsia="Times New Roman" w:hAnsi="Calibri Light" w:cs="Times New Roman"/>
      <w:color w:val="1F4E79"/>
    </w:rPr>
  </w:style>
  <w:style w:type="character" w:customStyle="1" w:styleId="Heading6Char">
    <w:name w:val="Heading 6 Char"/>
    <w:link w:val="Heading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link w:val="Heading7"/>
    <w:uiPriority w:val="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rsid w:val="00645252"/>
    <w:rPr>
      <w:rFonts w:ascii="Calibri Light" w:eastAsia="Times New Roman" w:hAnsi="Calibri Light" w:cs="Times New Roman"/>
      <w:color w:val="272727"/>
      <w:szCs w:val="21"/>
    </w:rPr>
  </w:style>
  <w:style w:type="character" w:customStyle="1" w:styleId="Heading9Char">
    <w:name w:val="Heading 9 Char"/>
    <w:link w:val="Heading9"/>
    <w:uiPriority w:val="9"/>
    <w:rsid w:val="00645252"/>
    <w:rPr>
      <w:rFonts w:ascii="Calibri Light" w:eastAsia="Times New Roman" w:hAnsi="Calibri Light" w:cs="Times New Roman"/>
      <w:i/>
      <w:iCs/>
      <w:color w:val="272727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Pr>
      <w:rFonts w:eastAsia="Times New Roman"/>
      <w:color w:val="5A5A5A"/>
      <w:spacing w:val="15"/>
    </w:rPr>
  </w:style>
  <w:style w:type="character" w:styleId="SubtleEmphasis">
    <w:name w:val="Subtle Emphasis"/>
    <w:uiPriority w:val="19"/>
    <w:qFormat/>
    <w:rPr>
      <w:i/>
      <w:iCs/>
      <w:color w:val="40404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sid w:val="00645252"/>
    <w:rPr>
      <w:i/>
      <w:iCs/>
      <w:color w:val="1F4E79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character" w:customStyle="1" w:styleId="IntenseQuoteChar">
    <w:name w:val="Intense Quote Char"/>
    <w:link w:val="IntenseQuote"/>
    <w:uiPriority w:val="30"/>
    <w:rsid w:val="00645252"/>
    <w:rPr>
      <w:i/>
      <w:iCs/>
      <w:color w:val="1F4E79"/>
    </w:rPr>
  </w:style>
  <w:style w:type="character" w:styleId="SubtleReference">
    <w:name w:val="Subtle Reference"/>
    <w:uiPriority w:val="31"/>
    <w:qFormat/>
    <w:rPr>
      <w:smallCaps/>
      <w:color w:val="5A5A5A"/>
    </w:rPr>
  </w:style>
  <w:style w:type="character" w:styleId="IntenseReference">
    <w:name w:val="Intense Reference"/>
    <w:uiPriority w:val="32"/>
    <w:qFormat/>
    <w:rsid w:val="00645252"/>
    <w:rPr>
      <w:b/>
      <w:bCs/>
      <w:caps w:val="0"/>
      <w:smallCaps/>
      <w:color w:val="1F4E79"/>
      <w:spacing w:val="5"/>
    </w:rPr>
  </w:style>
  <w:style w:type="character" w:styleId="BookTitle">
    <w:name w:val="Book Title"/>
    <w:uiPriority w:val="33"/>
    <w:qFormat/>
    <w:rPr>
      <w:b/>
      <w:bCs/>
      <w:i/>
      <w:iCs/>
      <w:spacing w:val="5"/>
    </w:rPr>
  </w:style>
  <w:style w:type="character" w:styleId="Hyperlink">
    <w:name w:val="Hyperlink"/>
    <w:uiPriority w:val="99"/>
    <w:unhideWhenUsed/>
    <w:rsid w:val="00645252"/>
    <w:rPr>
      <w:color w:val="1F4E79"/>
      <w:u w:val="single"/>
    </w:rPr>
  </w:style>
  <w:style w:type="character" w:styleId="FollowedHyperlink">
    <w:name w:val="FollowedHyperlink"/>
    <w:uiPriority w:val="99"/>
    <w:unhideWhenUsed/>
    <w:rPr>
      <w:color w:val="954F72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shadow="1" w:frame="1"/>
        <w:left w:val="single" w:sz="2" w:space="10" w:color="5B9BD5" w:shadow="1" w:frame="1"/>
        <w:bottom w:val="single" w:sz="2" w:space="10" w:color="5B9BD5" w:shadow="1" w:frame="1"/>
        <w:right w:val="single" w:sz="2" w:space="10" w:color="5B9BD5" w:shadow="1" w:frame="1"/>
      </w:pBdr>
      <w:ind w:left="1152" w:right="1152"/>
    </w:pPr>
    <w:rPr>
      <w:rFonts w:eastAsia="Times New Roman"/>
      <w:i/>
      <w:iCs/>
      <w:color w:val="1F4E79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="Calibri Light" w:eastAsia="Times New Roman" w:hAnsi="Calibri Light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45252"/>
    <w:rPr>
      <w:szCs w:val="20"/>
    </w:rPr>
  </w:style>
  <w:style w:type="character" w:styleId="HTMLCode">
    <w:name w:val="HTML Code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uiPriority w:val="99"/>
    <w:semiHidden/>
    <w:rsid w:val="00645252"/>
    <w:rPr>
      <w:color w:val="3B3838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casenumber">
    <w:name w:val="casenumber"/>
    <w:rsid w:val="00C77AC0"/>
  </w:style>
  <w:style w:type="character" w:customStyle="1" w:styleId="description">
    <w:name w:val="description"/>
    <w:rsid w:val="00C77AC0"/>
  </w:style>
  <w:style w:type="character" w:customStyle="1" w:styleId="divider2">
    <w:name w:val="divider2"/>
    <w:rsid w:val="00C77AC0"/>
  </w:style>
  <w:style w:type="character" w:customStyle="1" w:styleId="address">
    <w:name w:val="address"/>
    <w:rsid w:val="00C77AC0"/>
  </w:style>
  <w:style w:type="table" w:styleId="TableGrid">
    <w:name w:val="Table Grid"/>
    <w:basedOn w:val="TableNormal"/>
    <w:uiPriority w:val="39"/>
    <w:rsid w:val="00C7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vider1">
    <w:name w:val="divider1"/>
    <w:rsid w:val="00824CCB"/>
  </w:style>
  <w:style w:type="paragraph" w:styleId="BodyText">
    <w:name w:val="Body Text"/>
    <w:basedOn w:val="Normal"/>
    <w:link w:val="BodyTextChar"/>
    <w:uiPriority w:val="99"/>
    <w:semiHidden/>
    <w:unhideWhenUsed/>
    <w:rsid w:val="001319E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319E2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1"/>
    <w:qFormat/>
    <w:rsid w:val="00070F56"/>
    <w:pPr>
      <w:widowControl w:val="0"/>
      <w:autoSpaceDE w:val="0"/>
      <w:autoSpaceDN w:val="0"/>
    </w:pPr>
    <w:rPr>
      <w:rFonts w:cs="Calibri"/>
      <w:lang w:val="en-GB"/>
    </w:rPr>
  </w:style>
  <w:style w:type="paragraph" w:styleId="NormalWeb">
    <w:name w:val="Normal (Web)"/>
    <w:basedOn w:val="Normal"/>
    <w:uiPriority w:val="99"/>
    <w:semiHidden/>
    <w:unhideWhenUsed/>
    <w:rsid w:val="00E12B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-User\AppData\Local\Microsoft\Office\16.0\DTS\en-US%7b5BF600AB-30D9-4F5C-8993-E20610751D7A%7d\%7b007514BA-4EDA-473F-98ED-3374A0EEA78E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{007514BA-4EDA-473F-98ED-3374A0EEA78E}tf02786999_win32</Template>
  <TotalTime>1044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HP-User</dc:creator>
  <cp:keywords/>
  <dc:description/>
  <cp:lastModifiedBy>Julie Gibson</cp:lastModifiedBy>
  <cp:revision>8</cp:revision>
  <cp:lastPrinted>2021-10-25T17:27:00Z</cp:lastPrinted>
  <dcterms:created xsi:type="dcterms:W3CDTF">2022-01-06T15:50:00Z</dcterms:created>
  <dcterms:modified xsi:type="dcterms:W3CDTF">2022-01-28T19:09:00Z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LocLastLocAttemptVersionTypeLookup">
    <vt:lpwstr/>
  </property>
  <property fmtid="{D5CDD505-2E9C-101B-9397-08002B2CF9AE}" pid="9" name="MarketSpecific">
    <vt:lpwstr>0</vt:lpwstr>
  </property>
  <property fmtid="{D5CDD505-2E9C-101B-9397-08002B2CF9AE}" pid="10" name="ApprovalStatus">
    <vt:lpwstr>InProgress</vt:lpwstr>
  </property>
  <property fmtid="{D5CDD505-2E9C-101B-9397-08002B2CF9AE}" pid="11" name="LocComments">
    <vt:lpwstr/>
  </property>
  <property fmtid="{D5CDD505-2E9C-101B-9397-08002B2CF9AE}" pid="12" name="DirectSourceMarket">
    <vt:lpwstr/>
  </property>
  <property fmtid="{D5CDD505-2E9C-101B-9397-08002B2CF9AE}" pid="13" name="LocPublishedLinkedAssetsLookup">
    <vt:lpwstr/>
  </property>
  <property fmtid="{D5CDD505-2E9C-101B-9397-08002B2CF9AE}" pid="14" name="ThumbnailAssetId">
    <vt:lpwstr/>
  </property>
  <property fmtid="{D5CDD505-2E9C-101B-9397-08002B2CF9AE}" pid="15" name="PrimaryImageGen">
    <vt:lpwstr>1</vt:lpwstr>
  </property>
  <property fmtid="{D5CDD505-2E9C-101B-9397-08002B2CF9AE}" pid="16" name="LegacyData">
    <vt:lpwstr/>
  </property>
  <property fmtid="{D5CDD505-2E9C-101B-9397-08002B2CF9AE}" pid="17" name="LocNewPublishedVersionLookup">
    <vt:lpwstr/>
  </property>
  <property fmtid="{D5CDD505-2E9C-101B-9397-08002B2CF9AE}" pid="18" name="NumericId">
    <vt:lpwstr>102787001</vt:lpwstr>
  </property>
  <property fmtid="{D5CDD505-2E9C-101B-9397-08002B2CF9AE}" pid="19" name="TPFriendlyName">
    <vt:lpwstr/>
  </property>
  <property fmtid="{D5CDD505-2E9C-101B-9397-08002B2CF9AE}" pid="20" name="LocOverallPublishStatusLookup">
    <vt:lpwstr/>
  </property>
  <property fmtid="{D5CDD505-2E9C-101B-9397-08002B2CF9AE}" pid="21" name="LocRecommendedHandoff">
    <vt:lpwstr/>
  </property>
  <property fmtid="{D5CDD505-2E9C-101B-9397-08002B2CF9AE}" pid="22" name="BlockPublish">
    <vt:lpwstr>0</vt:lpwstr>
  </property>
  <property fmtid="{D5CDD505-2E9C-101B-9397-08002B2CF9AE}" pid="23" name="BusinessGroup">
    <vt:lpwstr/>
  </property>
  <property fmtid="{D5CDD505-2E9C-101B-9397-08002B2CF9AE}" pid="24" name="OpenTemplate">
    <vt:lpwstr>1</vt:lpwstr>
  </property>
  <property fmtid="{D5CDD505-2E9C-101B-9397-08002B2CF9AE}" pid="25" name="SourceTitle">
    <vt:lpwstr/>
  </property>
  <property fmtid="{D5CDD505-2E9C-101B-9397-08002B2CF9AE}" pid="26" name="LocOverallLocStatusLookup">
    <vt:lpwstr/>
  </property>
  <property fmtid="{D5CDD505-2E9C-101B-9397-08002B2CF9AE}" pid="27" name="APEditor">
    <vt:lpwstr/>
  </property>
  <property fmtid="{D5CDD505-2E9C-101B-9397-08002B2CF9AE}" pid="28" name="UALocComments">
    <vt:lpwstr/>
  </property>
  <property fmtid="{D5CDD505-2E9C-101B-9397-08002B2CF9AE}" pid="29" name="IntlLangReviewDate">
    <vt:lpwstr/>
  </property>
  <property fmtid="{D5CDD505-2E9C-101B-9397-08002B2CF9AE}" pid="30" name="PublishStatusLookup">
    <vt:lpwstr>1343188;#</vt:lpwstr>
  </property>
  <property fmtid="{D5CDD505-2E9C-101B-9397-08002B2CF9AE}" pid="31" name="ParentAssetId">
    <vt:lpwstr/>
  </property>
  <property fmtid="{D5CDD505-2E9C-101B-9397-08002B2CF9AE}" pid="32" name="FeatureTagsTaxHTField0">
    <vt:lpwstr/>
  </property>
  <property fmtid="{D5CDD505-2E9C-101B-9397-08002B2CF9AE}" pid="33" name="MachineTranslated">
    <vt:lpwstr>0</vt:lpwstr>
  </property>
  <property fmtid="{D5CDD505-2E9C-101B-9397-08002B2CF9AE}" pid="34" name="Providers">
    <vt:lpwstr/>
  </property>
  <property fmtid="{D5CDD505-2E9C-101B-9397-08002B2CF9AE}" pid="35" name="OriginalSourceMarket">
    <vt:lpwstr/>
  </property>
  <property fmtid="{D5CDD505-2E9C-101B-9397-08002B2CF9AE}" pid="36" name="APDescription">
    <vt:lpwstr/>
  </property>
  <property fmtid="{D5CDD505-2E9C-101B-9397-08002B2CF9AE}" pid="37" name="ContentItem">
    <vt:lpwstr/>
  </property>
  <property fmtid="{D5CDD505-2E9C-101B-9397-08002B2CF9AE}" pid="38" name="ClipArtFilename">
    <vt:lpwstr/>
  </property>
  <property fmtid="{D5CDD505-2E9C-101B-9397-08002B2CF9AE}" pid="39" name="TPInstallLocation">
    <vt:lpwstr/>
  </property>
  <property fmtid="{D5CDD505-2E9C-101B-9397-08002B2CF9AE}" pid="40" name="TimesCloned">
    <vt:lpwstr/>
  </property>
  <property fmtid="{D5CDD505-2E9C-101B-9397-08002B2CF9AE}" pid="41" name="PublishTargets">
    <vt:lpwstr>OfficeOnlineVNext</vt:lpwstr>
  </property>
  <property fmtid="{D5CDD505-2E9C-101B-9397-08002B2CF9AE}" pid="42" name="AcquiredFrom">
    <vt:lpwstr>Internal MS</vt:lpwstr>
  </property>
  <property fmtid="{D5CDD505-2E9C-101B-9397-08002B2CF9AE}" pid="43" name="AssetStart">
    <vt:lpwstr>2011-11-23T17:29:00Z</vt:lpwstr>
  </property>
  <property fmtid="{D5CDD505-2E9C-101B-9397-08002B2CF9AE}" pid="44" name="FriendlyTitle">
    <vt:lpwstr/>
  </property>
  <property fmtid="{D5CDD505-2E9C-101B-9397-08002B2CF9AE}" pid="45" name="Provider">
    <vt:lpwstr/>
  </property>
  <property fmtid="{D5CDD505-2E9C-101B-9397-08002B2CF9AE}" pid="46" name="LastHandOff">
    <vt:lpwstr/>
  </property>
  <property fmtid="{D5CDD505-2E9C-101B-9397-08002B2CF9AE}" pid="47" name="TPClientViewer">
    <vt:lpwstr/>
  </property>
  <property fmtid="{D5CDD505-2E9C-101B-9397-08002B2CF9AE}" pid="48" name="TemplateStatus">
    <vt:lpwstr>Complete</vt:lpwstr>
  </property>
  <property fmtid="{D5CDD505-2E9C-101B-9397-08002B2CF9AE}" pid="49" name="Downloads">
    <vt:lpwstr>0</vt:lpwstr>
  </property>
  <property fmtid="{D5CDD505-2E9C-101B-9397-08002B2CF9AE}" pid="50" name="OOCacheId">
    <vt:lpwstr/>
  </property>
  <property fmtid="{D5CDD505-2E9C-101B-9397-08002B2CF9AE}" pid="51" name="IsDeleted">
    <vt:lpwstr>0</vt:lpwstr>
  </property>
  <property fmtid="{D5CDD505-2E9C-101B-9397-08002B2CF9AE}" pid="52" name="LocPublishedDependentAssetsLookup">
    <vt:lpwstr/>
  </property>
  <property fmtid="{D5CDD505-2E9C-101B-9397-08002B2CF9AE}" pid="53" name="AssetExpire">
    <vt:lpwstr>2029-05-12T08:00:00Z</vt:lpwstr>
  </property>
  <property fmtid="{D5CDD505-2E9C-101B-9397-08002B2CF9AE}" pid="54" name="CSXSubmissionMarket">
    <vt:lpwstr/>
  </property>
  <property fmtid="{D5CDD505-2E9C-101B-9397-08002B2CF9AE}" pid="55" name="DSATActionTaken">
    <vt:lpwstr/>
  </property>
  <property fmtid="{D5CDD505-2E9C-101B-9397-08002B2CF9AE}" pid="56" name="SubmitterId">
    <vt:lpwstr/>
  </property>
  <property fmtid="{D5CDD505-2E9C-101B-9397-08002B2CF9AE}" pid="57" name="EditorialTags">
    <vt:lpwstr/>
  </property>
  <property fmtid="{D5CDD505-2E9C-101B-9397-08002B2CF9AE}" pid="58" name="TPExecutable">
    <vt:lpwstr/>
  </property>
  <property fmtid="{D5CDD505-2E9C-101B-9397-08002B2CF9AE}" pid="59" name="CSXSubmissionDate">
    <vt:lpwstr/>
  </property>
  <property fmtid="{D5CDD505-2E9C-101B-9397-08002B2CF9AE}" pid="60" name="CSXUpdate">
    <vt:lpwstr>0</vt:lpwstr>
  </property>
  <property fmtid="{D5CDD505-2E9C-101B-9397-08002B2CF9AE}" pid="61" name="AssetType">
    <vt:lpwstr>TP</vt:lpwstr>
  </property>
  <property fmtid="{D5CDD505-2E9C-101B-9397-08002B2CF9AE}" pid="62" name="ApprovalLog">
    <vt:lpwstr/>
  </property>
  <property fmtid="{D5CDD505-2E9C-101B-9397-08002B2CF9AE}" pid="63" name="BugNumber">
    <vt:lpwstr/>
  </property>
  <property fmtid="{D5CDD505-2E9C-101B-9397-08002B2CF9AE}" pid="64" name="OriginAsset">
    <vt:lpwstr/>
  </property>
  <property fmtid="{D5CDD505-2E9C-101B-9397-08002B2CF9AE}" pid="65" name="TPComponent">
    <vt:lpwstr/>
  </property>
  <property fmtid="{D5CDD505-2E9C-101B-9397-08002B2CF9AE}" pid="66" name="Milestone">
    <vt:lpwstr/>
  </property>
  <property fmtid="{D5CDD505-2E9C-101B-9397-08002B2CF9AE}" pid="67" name="RecommendationsModifier">
    <vt:lpwstr/>
  </property>
  <property fmtid="{D5CDD505-2E9C-101B-9397-08002B2CF9AE}" pid="68" name="AssetId">
    <vt:lpwstr>TP102787001</vt:lpwstr>
  </property>
  <property fmtid="{D5CDD505-2E9C-101B-9397-08002B2CF9AE}" pid="69" name="PolicheckWords">
    <vt:lpwstr/>
  </property>
  <property fmtid="{D5CDD505-2E9C-101B-9397-08002B2CF9AE}" pid="70" name="TPLaunchHelpLink">
    <vt:lpwstr/>
  </property>
  <property fmtid="{D5CDD505-2E9C-101B-9397-08002B2CF9AE}" pid="71" name="IntlLocPriority">
    <vt:lpwstr/>
  </property>
  <property fmtid="{D5CDD505-2E9C-101B-9397-08002B2CF9AE}" pid="72" name="TPApplication">
    <vt:lpwstr/>
  </property>
  <property fmtid="{D5CDD505-2E9C-101B-9397-08002B2CF9AE}" pid="73" name="IntlLangReviewer">
    <vt:lpwstr/>
  </property>
  <property fmtid="{D5CDD505-2E9C-101B-9397-08002B2CF9AE}" pid="74" name="HandoffToMSDN">
    <vt:lpwstr/>
  </property>
  <property fmtid="{D5CDD505-2E9C-101B-9397-08002B2CF9AE}" pid="75" name="PlannedPubDate">
    <vt:lpwstr/>
  </property>
  <property fmtid="{D5CDD505-2E9C-101B-9397-08002B2CF9AE}" pid="76" name="CrawlForDependencies">
    <vt:lpwstr>0</vt:lpwstr>
  </property>
  <property fmtid="{D5CDD505-2E9C-101B-9397-08002B2CF9AE}" pid="77" name="LocLastLocAttemptVersionLookup">
    <vt:lpwstr>693888</vt:lpwstr>
  </property>
  <property fmtid="{D5CDD505-2E9C-101B-9397-08002B2CF9AE}" pid="78" name="LocProcessedForHandoffsLookup">
    <vt:lpwstr/>
  </property>
  <property fmtid="{D5CDD505-2E9C-101B-9397-08002B2CF9AE}" pid="79" name="TrustLevel">
    <vt:lpwstr>1 Microsoft Managed Content</vt:lpwstr>
  </property>
  <property fmtid="{D5CDD505-2E9C-101B-9397-08002B2CF9AE}" pid="80" name="CampaignTagsTaxHTField0">
    <vt:lpwstr/>
  </property>
  <property fmtid="{D5CDD505-2E9C-101B-9397-08002B2CF9AE}" pid="81" name="TPNamespace">
    <vt:lpwstr/>
  </property>
  <property fmtid="{D5CDD505-2E9C-101B-9397-08002B2CF9AE}" pid="82" name="LocOverallPreviewStatusLookup">
    <vt:lpwstr/>
  </property>
  <property fmtid="{D5CDD505-2E9C-101B-9397-08002B2CF9AE}" pid="83" name="TaxCatchAll">
    <vt:lpwstr/>
  </property>
  <property fmtid="{D5CDD505-2E9C-101B-9397-08002B2CF9AE}" pid="84" name="IsSearchable">
    <vt:lpwstr>0</vt:lpwstr>
  </property>
  <property fmtid="{D5CDD505-2E9C-101B-9397-08002B2CF9AE}" pid="85" name="TemplateTemplateType">
    <vt:lpwstr>Word Document Template</vt:lpwstr>
  </property>
  <property fmtid="{D5CDD505-2E9C-101B-9397-08002B2CF9AE}" pid="86" name="Markets">
    <vt:lpwstr/>
  </property>
  <property fmtid="{D5CDD505-2E9C-101B-9397-08002B2CF9AE}" pid="87" name="IntlLangReview">
    <vt:lpwstr/>
  </property>
  <property fmtid="{D5CDD505-2E9C-101B-9397-08002B2CF9AE}" pid="88" name="UAProjectedTotalWords">
    <vt:lpwstr/>
  </property>
  <property fmtid="{D5CDD505-2E9C-101B-9397-08002B2CF9AE}" pid="89" name="OutputCachingOn">
    <vt:lpwstr>0</vt:lpwstr>
  </property>
  <property fmtid="{D5CDD505-2E9C-101B-9397-08002B2CF9AE}" pid="90" name="AverageRating">
    <vt:lpwstr/>
  </property>
  <property fmtid="{D5CDD505-2E9C-101B-9397-08002B2CF9AE}" pid="91" name="LocMarketGroupTiers2">
    <vt:lpwstr/>
  </property>
  <property fmtid="{D5CDD505-2E9C-101B-9397-08002B2CF9AE}" pid="92" name="APAuthor">
    <vt:lpwstr>978;#REDMOND\v-namall</vt:lpwstr>
  </property>
  <property fmtid="{D5CDD505-2E9C-101B-9397-08002B2CF9AE}" pid="93" name="TPCommandLine">
    <vt:lpwstr/>
  </property>
  <property fmtid="{D5CDD505-2E9C-101B-9397-08002B2CF9AE}" pid="94" name="LocManualTestRequired">
    <vt:lpwstr>0</vt:lpwstr>
  </property>
  <property fmtid="{D5CDD505-2E9C-101B-9397-08002B2CF9AE}" pid="95" name="TPAppVersion">
    <vt:lpwstr/>
  </property>
  <property fmtid="{D5CDD505-2E9C-101B-9397-08002B2CF9AE}" pid="96" name="EditorialStatus">
    <vt:lpwstr>Complete</vt:lpwstr>
  </property>
  <property fmtid="{D5CDD505-2E9C-101B-9397-08002B2CF9AE}" pid="97" name="LocProcessedForMarketsLookup">
    <vt:lpwstr/>
  </property>
  <property fmtid="{D5CDD505-2E9C-101B-9397-08002B2CF9AE}" pid="98" name="LastModifiedDateTime">
    <vt:lpwstr/>
  </property>
  <property fmtid="{D5CDD505-2E9C-101B-9397-08002B2CF9AE}" pid="99" name="TPLaunchHelpLinkType">
    <vt:lpwstr>Template</vt:lpwstr>
  </property>
  <property fmtid="{D5CDD505-2E9C-101B-9397-08002B2CF9AE}" pid="100" name="ScenarioTagsTaxHTField0">
    <vt:lpwstr/>
  </property>
  <property fmtid="{D5CDD505-2E9C-101B-9397-08002B2CF9AE}" pid="101" name="OriginalRelease">
    <vt:lpwstr>14</vt:lpwstr>
  </property>
  <property fmtid="{D5CDD505-2E9C-101B-9397-08002B2CF9AE}" pid="102" name="LocalizationTagsTaxHTField0">
    <vt:lpwstr/>
  </property>
  <property fmtid="{D5CDD505-2E9C-101B-9397-08002B2CF9AE}" pid="103" name="Manager">
    <vt:lpwstr/>
  </property>
  <property fmtid="{D5CDD505-2E9C-101B-9397-08002B2CF9AE}" pid="104" name="UALocRecommendation">
    <vt:lpwstr>Localize</vt:lpwstr>
  </property>
  <property fmtid="{D5CDD505-2E9C-101B-9397-08002B2CF9AE}" pid="105" name="LocOverallHandbackStatusLookup">
    <vt:lpwstr/>
  </property>
  <property fmtid="{D5CDD505-2E9C-101B-9397-08002B2CF9AE}" pid="106" name="ArtSampleDocs">
    <vt:lpwstr/>
  </property>
  <property fmtid="{D5CDD505-2E9C-101B-9397-08002B2CF9AE}" pid="107" name="UACurrentWords">
    <vt:lpwstr/>
  </property>
  <property fmtid="{D5CDD505-2E9C-101B-9397-08002B2CF9AE}" pid="108" name="ShowIn">
    <vt:lpwstr>Show everywhere</vt:lpwstr>
  </property>
  <property fmtid="{D5CDD505-2E9C-101B-9397-08002B2CF9AE}" pid="109" name="CSXHash">
    <vt:lpwstr/>
  </property>
  <property fmtid="{D5CDD505-2E9C-101B-9397-08002B2CF9AE}" pid="110" name="VoteCount">
    <vt:lpwstr/>
  </property>
  <property fmtid="{D5CDD505-2E9C-101B-9397-08002B2CF9AE}" pid="111" name="InternalTagsTaxHTField0">
    <vt:lpwstr/>
  </property>
  <property fmtid="{D5CDD505-2E9C-101B-9397-08002B2CF9AE}" pid="112" name="UANotes">
    <vt:lpwstr/>
  </property>
</Properties>
</file>