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844A" w14:textId="221615F2" w:rsidR="00A737A2" w:rsidRPr="000F3C5E" w:rsidRDefault="00C77AC0" w:rsidP="00A737A2">
      <w:pPr>
        <w:jc w:val="center"/>
        <w:rPr>
          <w:rFonts w:asciiTheme="minorHAnsi" w:hAnsiTheme="minorHAnsi" w:cstheme="minorHAnsi"/>
          <w:b/>
          <w:bCs/>
          <w:sz w:val="24"/>
          <w:szCs w:val="24"/>
        </w:rPr>
      </w:pPr>
      <w:r w:rsidRPr="000F3C5E">
        <w:rPr>
          <w:rFonts w:asciiTheme="minorHAnsi" w:hAnsiTheme="minorHAnsi" w:cstheme="minorHAnsi"/>
          <w:b/>
          <w:bCs/>
          <w:sz w:val="24"/>
          <w:szCs w:val="24"/>
        </w:rPr>
        <w:t xml:space="preserve">Minutes of Brandesburton </w:t>
      </w:r>
      <w:r w:rsidR="00A737A2" w:rsidRPr="000F3C5E">
        <w:rPr>
          <w:rFonts w:asciiTheme="minorHAnsi" w:hAnsiTheme="minorHAnsi" w:cstheme="minorHAnsi"/>
          <w:b/>
          <w:bCs/>
          <w:sz w:val="24"/>
          <w:szCs w:val="24"/>
        </w:rPr>
        <w:t>P</w:t>
      </w:r>
      <w:r w:rsidRPr="000F3C5E">
        <w:rPr>
          <w:rFonts w:asciiTheme="minorHAnsi" w:hAnsiTheme="minorHAnsi" w:cstheme="minorHAnsi"/>
          <w:b/>
          <w:bCs/>
          <w:sz w:val="24"/>
          <w:szCs w:val="24"/>
        </w:rPr>
        <w:t xml:space="preserve">arish </w:t>
      </w:r>
      <w:r w:rsidR="00A737A2" w:rsidRPr="000F3C5E">
        <w:rPr>
          <w:rFonts w:asciiTheme="minorHAnsi" w:hAnsiTheme="minorHAnsi" w:cstheme="minorHAnsi"/>
          <w:b/>
          <w:bCs/>
          <w:sz w:val="24"/>
          <w:szCs w:val="24"/>
        </w:rPr>
        <w:t>C</w:t>
      </w:r>
      <w:r w:rsidRPr="000F3C5E">
        <w:rPr>
          <w:rFonts w:asciiTheme="minorHAnsi" w:hAnsiTheme="minorHAnsi" w:cstheme="minorHAnsi"/>
          <w:b/>
          <w:bCs/>
          <w:sz w:val="24"/>
          <w:szCs w:val="24"/>
        </w:rPr>
        <w:t xml:space="preserve">ouncil </w:t>
      </w:r>
      <w:r w:rsidR="00A737A2" w:rsidRPr="000F3C5E">
        <w:rPr>
          <w:rFonts w:asciiTheme="minorHAnsi" w:hAnsiTheme="minorHAnsi" w:cstheme="minorHAnsi"/>
          <w:b/>
          <w:bCs/>
          <w:sz w:val="24"/>
          <w:szCs w:val="24"/>
        </w:rPr>
        <w:t>M</w:t>
      </w:r>
      <w:r w:rsidRPr="000F3C5E">
        <w:rPr>
          <w:rFonts w:asciiTheme="minorHAnsi" w:hAnsiTheme="minorHAnsi" w:cstheme="minorHAnsi"/>
          <w:b/>
          <w:bCs/>
          <w:sz w:val="24"/>
          <w:szCs w:val="24"/>
        </w:rPr>
        <w:t>eeting</w:t>
      </w:r>
    </w:p>
    <w:p w14:paraId="75A3478A" w14:textId="1A3CAED7" w:rsidR="00CA17E5" w:rsidRPr="000F3C5E" w:rsidRDefault="00C77AC0" w:rsidP="00A737A2">
      <w:pPr>
        <w:jc w:val="center"/>
        <w:rPr>
          <w:rFonts w:asciiTheme="minorHAnsi" w:hAnsiTheme="minorHAnsi" w:cstheme="minorHAnsi"/>
          <w:b/>
          <w:bCs/>
          <w:sz w:val="24"/>
          <w:szCs w:val="24"/>
        </w:rPr>
      </w:pPr>
      <w:r w:rsidRPr="000F3C5E">
        <w:rPr>
          <w:rFonts w:asciiTheme="minorHAnsi" w:hAnsiTheme="minorHAnsi" w:cstheme="minorHAnsi"/>
          <w:b/>
          <w:bCs/>
          <w:sz w:val="24"/>
          <w:szCs w:val="24"/>
        </w:rPr>
        <w:t xml:space="preserve">Monday, </w:t>
      </w:r>
      <w:r w:rsidR="00F95360" w:rsidRPr="000F3C5E">
        <w:rPr>
          <w:rFonts w:asciiTheme="minorHAnsi" w:hAnsiTheme="minorHAnsi" w:cstheme="minorHAnsi"/>
          <w:b/>
          <w:bCs/>
          <w:sz w:val="24"/>
          <w:szCs w:val="24"/>
        </w:rPr>
        <w:t>1</w:t>
      </w:r>
      <w:r w:rsidR="003D2D0A">
        <w:rPr>
          <w:rFonts w:asciiTheme="minorHAnsi" w:hAnsiTheme="minorHAnsi" w:cstheme="minorHAnsi"/>
          <w:b/>
          <w:bCs/>
          <w:sz w:val="24"/>
          <w:szCs w:val="24"/>
        </w:rPr>
        <w:t>1</w:t>
      </w:r>
      <w:r w:rsidR="00A737A2" w:rsidRPr="000F3C5E">
        <w:rPr>
          <w:rFonts w:asciiTheme="minorHAnsi" w:hAnsiTheme="minorHAnsi" w:cstheme="minorHAnsi"/>
          <w:b/>
          <w:bCs/>
          <w:sz w:val="24"/>
          <w:szCs w:val="24"/>
        </w:rPr>
        <w:t xml:space="preserve"> </w:t>
      </w:r>
      <w:r w:rsidR="003D2D0A">
        <w:rPr>
          <w:rFonts w:asciiTheme="minorHAnsi" w:hAnsiTheme="minorHAnsi" w:cstheme="minorHAnsi"/>
          <w:b/>
          <w:bCs/>
          <w:sz w:val="24"/>
          <w:szCs w:val="24"/>
        </w:rPr>
        <w:t>April</w:t>
      </w:r>
      <w:r w:rsidR="00A737A2" w:rsidRPr="000F3C5E">
        <w:rPr>
          <w:rFonts w:asciiTheme="minorHAnsi" w:hAnsiTheme="minorHAnsi" w:cstheme="minorHAnsi"/>
          <w:b/>
          <w:bCs/>
          <w:sz w:val="24"/>
          <w:szCs w:val="24"/>
        </w:rPr>
        <w:t xml:space="preserve"> 2022</w:t>
      </w:r>
      <w:r w:rsidRPr="000F3C5E">
        <w:rPr>
          <w:rFonts w:asciiTheme="minorHAnsi" w:hAnsiTheme="minorHAnsi" w:cstheme="minorHAnsi"/>
          <w:b/>
          <w:bCs/>
          <w:sz w:val="24"/>
          <w:szCs w:val="24"/>
        </w:rPr>
        <w:t xml:space="preserve"> at 7:00pm</w:t>
      </w:r>
    </w:p>
    <w:p w14:paraId="32CB1441" w14:textId="046D7161" w:rsidR="00C77AC0" w:rsidRPr="000F3C5E" w:rsidRDefault="006C77DE" w:rsidP="00A737A2">
      <w:pPr>
        <w:jc w:val="center"/>
        <w:rPr>
          <w:rFonts w:asciiTheme="minorHAnsi" w:hAnsiTheme="minorHAnsi" w:cstheme="minorHAnsi"/>
          <w:b/>
          <w:bCs/>
          <w:sz w:val="24"/>
          <w:szCs w:val="24"/>
        </w:rPr>
      </w:pPr>
      <w:r w:rsidRPr="000F3C5E">
        <w:rPr>
          <w:rFonts w:asciiTheme="minorHAnsi" w:hAnsiTheme="minorHAnsi" w:cstheme="minorHAnsi"/>
          <w:b/>
          <w:bCs/>
          <w:sz w:val="24"/>
          <w:szCs w:val="24"/>
        </w:rPr>
        <w:t>Methodist Church Schoolroom.</w:t>
      </w:r>
    </w:p>
    <w:p w14:paraId="33D4DF0D" w14:textId="77777777" w:rsidR="00A9204E" w:rsidRPr="000F3C5E" w:rsidRDefault="00A9204E">
      <w:pPr>
        <w:rPr>
          <w:rFonts w:asciiTheme="minorHAnsi" w:hAnsiTheme="minorHAnsi" w:cstheme="minorHAnsi"/>
          <w:sz w:val="24"/>
          <w:szCs w:val="24"/>
        </w:rPr>
      </w:pPr>
    </w:p>
    <w:p w14:paraId="087DBC9C" w14:textId="77777777" w:rsidR="00005637" w:rsidRPr="000F3C5E" w:rsidRDefault="00C77AC0">
      <w:pPr>
        <w:rPr>
          <w:rFonts w:asciiTheme="minorHAnsi" w:hAnsiTheme="minorHAnsi" w:cstheme="minorHAnsi"/>
          <w:sz w:val="24"/>
          <w:szCs w:val="24"/>
        </w:rPr>
      </w:pPr>
      <w:r w:rsidRPr="000F3C5E">
        <w:rPr>
          <w:rFonts w:asciiTheme="minorHAnsi" w:hAnsiTheme="minorHAnsi" w:cstheme="minorHAnsi"/>
          <w:b/>
          <w:bCs/>
          <w:sz w:val="24"/>
          <w:szCs w:val="24"/>
        </w:rPr>
        <w:t>Present:</w:t>
      </w:r>
      <w:r w:rsidR="007A2AA9" w:rsidRPr="000F3C5E">
        <w:rPr>
          <w:rFonts w:asciiTheme="minorHAnsi" w:hAnsiTheme="minorHAnsi" w:cstheme="minorHAnsi"/>
          <w:sz w:val="24"/>
          <w:szCs w:val="24"/>
        </w:rPr>
        <w:t xml:space="preserve"> </w:t>
      </w:r>
    </w:p>
    <w:p w14:paraId="767415FC" w14:textId="71C4081A" w:rsidR="003D2D0A" w:rsidRDefault="003D2D0A">
      <w:pPr>
        <w:rPr>
          <w:rFonts w:asciiTheme="minorHAnsi" w:hAnsiTheme="minorHAnsi" w:cstheme="minorHAnsi"/>
          <w:sz w:val="24"/>
          <w:szCs w:val="24"/>
        </w:rPr>
      </w:pPr>
      <w:r w:rsidRPr="000F3C5E">
        <w:rPr>
          <w:rFonts w:asciiTheme="minorHAnsi" w:hAnsiTheme="minorHAnsi" w:cstheme="minorHAnsi"/>
          <w:sz w:val="24"/>
          <w:szCs w:val="24"/>
        </w:rPr>
        <w:t>Prof. Keith Bardon</w:t>
      </w:r>
      <w:r>
        <w:rPr>
          <w:rFonts w:asciiTheme="minorHAnsi" w:hAnsiTheme="minorHAnsi" w:cstheme="minorHAnsi"/>
          <w:sz w:val="24"/>
          <w:szCs w:val="24"/>
        </w:rPr>
        <w:t xml:space="preserve"> (Chair), </w:t>
      </w:r>
    </w:p>
    <w:p w14:paraId="5C0F861D" w14:textId="4C17B1F2" w:rsidR="00005637" w:rsidRPr="000F3C5E" w:rsidRDefault="005413AB" w:rsidP="00005637">
      <w:pPr>
        <w:rPr>
          <w:rFonts w:asciiTheme="minorHAnsi" w:hAnsiTheme="minorHAnsi" w:cstheme="minorHAnsi"/>
          <w:sz w:val="24"/>
          <w:szCs w:val="24"/>
        </w:rPr>
      </w:pPr>
      <w:r>
        <w:rPr>
          <w:rFonts w:asciiTheme="minorHAnsi" w:hAnsiTheme="minorHAnsi" w:cstheme="minorHAnsi"/>
          <w:sz w:val="24"/>
          <w:szCs w:val="24"/>
        </w:rPr>
        <w:t>M</w:t>
      </w:r>
      <w:r w:rsidR="00005637" w:rsidRPr="000F3C5E">
        <w:rPr>
          <w:rFonts w:asciiTheme="minorHAnsi" w:hAnsiTheme="minorHAnsi" w:cstheme="minorHAnsi"/>
          <w:sz w:val="24"/>
          <w:szCs w:val="24"/>
        </w:rPr>
        <w:t>iss. Sandra Coates,</w:t>
      </w:r>
    </w:p>
    <w:p w14:paraId="15F3B23F" w14:textId="77777777" w:rsidR="003D2D0A" w:rsidRDefault="003D2D0A" w:rsidP="003D2D0A">
      <w:pPr>
        <w:rPr>
          <w:rFonts w:asciiTheme="minorHAnsi" w:hAnsiTheme="minorHAnsi" w:cstheme="minorHAnsi"/>
          <w:sz w:val="24"/>
          <w:szCs w:val="24"/>
        </w:rPr>
      </w:pPr>
      <w:r>
        <w:rPr>
          <w:rFonts w:asciiTheme="minorHAnsi" w:hAnsiTheme="minorHAnsi" w:cstheme="minorHAnsi"/>
          <w:sz w:val="24"/>
          <w:szCs w:val="24"/>
        </w:rPr>
        <w:t xml:space="preserve">Mr. Roy Kittmer, </w:t>
      </w:r>
    </w:p>
    <w:p w14:paraId="0CF56498" w14:textId="5CC8DC7B" w:rsidR="003D2D0A" w:rsidRDefault="003D2D0A" w:rsidP="003D2D0A">
      <w:pPr>
        <w:rPr>
          <w:rFonts w:asciiTheme="minorHAnsi" w:hAnsiTheme="minorHAnsi" w:cstheme="minorHAnsi"/>
          <w:sz w:val="24"/>
          <w:szCs w:val="24"/>
        </w:rPr>
      </w:pPr>
      <w:r>
        <w:rPr>
          <w:rFonts w:asciiTheme="minorHAnsi" w:hAnsiTheme="minorHAnsi" w:cstheme="minorHAnsi"/>
          <w:sz w:val="24"/>
          <w:szCs w:val="24"/>
        </w:rPr>
        <w:t>Mrs. Maggie Mossford</w:t>
      </w:r>
      <w:r w:rsidR="008E3F7C">
        <w:rPr>
          <w:rFonts w:asciiTheme="minorHAnsi" w:hAnsiTheme="minorHAnsi" w:cstheme="minorHAnsi"/>
          <w:sz w:val="24"/>
          <w:szCs w:val="24"/>
        </w:rPr>
        <w:t>,</w:t>
      </w:r>
    </w:p>
    <w:p w14:paraId="45B24472" w14:textId="49102F5A" w:rsidR="003D2D0A" w:rsidRPr="000F3C5E" w:rsidRDefault="003D2D0A" w:rsidP="003D2D0A">
      <w:pPr>
        <w:rPr>
          <w:rFonts w:asciiTheme="minorHAnsi" w:hAnsiTheme="minorHAnsi" w:cstheme="minorHAnsi"/>
          <w:sz w:val="24"/>
          <w:szCs w:val="24"/>
        </w:rPr>
      </w:pPr>
      <w:r w:rsidRPr="000F3C5E">
        <w:rPr>
          <w:rFonts w:asciiTheme="minorHAnsi" w:hAnsiTheme="minorHAnsi" w:cstheme="minorHAnsi"/>
          <w:sz w:val="24"/>
          <w:szCs w:val="24"/>
        </w:rPr>
        <w:t>Mr. Adrian Olsen,</w:t>
      </w:r>
    </w:p>
    <w:p w14:paraId="7572317A" w14:textId="71BC173A" w:rsidR="00E277EB" w:rsidRDefault="00E277EB" w:rsidP="00E277EB">
      <w:pPr>
        <w:rPr>
          <w:rFonts w:asciiTheme="minorHAnsi" w:hAnsiTheme="minorHAnsi" w:cstheme="minorHAnsi"/>
          <w:sz w:val="24"/>
          <w:szCs w:val="24"/>
        </w:rPr>
      </w:pPr>
      <w:r w:rsidRPr="000F3C5E">
        <w:rPr>
          <w:rFonts w:asciiTheme="minorHAnsi" w:hAnsiTheme="minorHAnsi" w:cstheme="minorHAnsi"/>
          <w:sz w:val="24"/>
          <w:szCs w:val="24"/>
        </w:rPr>
        <w:t xml:space="preserve">Mr. </w:t>
      </w:r>
      <w:r w:rsidR="001F76F8" w:rsidRPr="000F3C5E">
        <w:rPr>
          <w:rFonts w:asciiTheme="minorHAnsi" w:hAnsiTheme="minorHAnsi" w:cstheme="minorHAnsi"/>
          <w:sz w:val="24"/>
          <w:szCs w:val="24"/>
        </w:rPr>
        <w:t xml:space="preserve">Chris </w:t>
      </w:r>
      <w:r w:rsidR="001F76F8">
        <w:rPr>
          <w:rFonts w:asciiTheme="minorHAnsi" w:hAnsiTheme="minorHAnsi" w:cstheme="minorHAnsi"/>
          <w:sz w:val="24"/>
          <w:szCs w:val="24"/>
        </w:rPr>
        <w:t>Richardson</w:t>
      </w:r>
      <w:r>
        <w:rPr>
          <w:rFonts w:asciiTheme="minorHAnsi" w:hAnsiTheme="minorHAnsi" w:cstheme="minorHAnsi"/>
          <w:sz w:val="24"/>
          <w:szCs w:val="24"/>
        </w:rPr>
        <w:t>,</w:t>
      </w:r>
    </w:p>
    <w:p w14:paraId="718CB322" w14:textId="77777777" w:rsidR="00005637" w:rsidRPr="000F3C5E" w:rsidRDefault="00005637">
      <w:pPr>
        <w:rPr>
          <w:rFonts w:asciiTheme="minorHAnsi" w:hAnsiTheme="minorHAnsi" w:cstheme="minorHAnsi"/>
          <w:sz w:val="24"/>
          <w:szCs w:val="24"/>
        </w:rPr>
      </w:pPr>
      <w:r w:rsidRPr="000F3C5E">
        <w:rPr>
          <w:rFonts w:asciiTheme="minorHAnsi" w:hAnsiTheme="minorHAnsi" w:cstheme="minorHAnsi"/>
          <w:sz w:val="24"/>
          <w:szCs w:val="24"/>
        </w:rPr>
        <w:t>Mr. John Stones,</w:t>
      </w:r>
    </w:p>
    <w:p w14:paraId="3C253A37" w14:textId="4412698E" w:rsidR="008B30AE" w:rsidRPr="000F3C5E" w:rsidRDefault="008B30AE">
      <w:pPr>
        <w:rPr>
          <w:rFonts w:asciiTheme="minorHAnsi" w:hAnsiTheme="minorHAnsi" w:cstheme="minorHAnsi"/>
          <w:sz w:val="24"/>
          <w:szCs w:val="24"/>
        </w:rPr>
      </w:pPr>
      <w:r w:rsidRPr="000F3C5E">
        <w:rPr>
          <w:rFonts w:asciiTheme="minorHAnsi" w:hAnsiTheme="minorHAnsi" w:cstheme="minorHAnsi"/>
          <w:sz w:val="24"/>
          <w:szCs w:val="24"/>
        </w:rPr>
        <w:t>Mrs</w:t>
      </w:r>
      <w:r w:rsidR="005413AB">
        <w:rPr>
          <w:rFonts w:asciiTheme="minorHAnsi" w:hAnsiTheme="minorHAnsi" w:cstheme="minorHAnsi"/>
          <w:sz w:val="24"/>
          <w:szCs w:val="24"/>
        </w:rPr>
        <w:t>.</w:t>
      </w:r>
      <w:r w:rsidRPr="000F3C5E">
        <w:rPr>
          <w:rFonts w:asciiTheme="minorHAnsi" w:hAnsiTheme="minorHAnsi" w:cstheme="minorHAnsi"/>
          <w:sz w:val="24"/>
          <w:szCs w:val="24"/>
        </w:rPr>
        <w:t xml:space="preserve"> Sam Wardle</w:t>
      </w:r>
      <w:r w:rsidR="008E3F7C">
        <w:rPr>
          <w:rFonts w:asciiTheme="minorHAnsi" w:hAnsiTheme="minorHAnsi" w:cstheme="minorHAnsi"/>
          <w:sz w:val="24"/>
          <w:szCs w:val="24"/>
        </w:rPr>
        <w:t>,</w:t>
      </w:r>
    </w:p>
    <w:p w14:paraId="3404266C" w14:textId="3D7C189C" w:rsidR="00C77AC0" w:rsidRPr="000F3C5E" w:rsidRDefault="007A2AA9">
      <w:pPr>
        <w:rPr>
          <w:rFonts w:asciiTheme="minorHAnsi" w:hAnsiTheme="minorHAnsi" w:cstheme="minorHAnsi"/>
          <w:sz w:val="24"/>
          <w:szCs w:val="24"/>
        </w:rPr>
      </w:pPr>
      <w:r w:rsidRPr="000F3C5E">
        <w:rPr>
          <w:rFonts w:asciiTheme="minorHAnsi" w:hAnsiTheme="minorHAnsi" w:cstheme="minorHAnsi"/>
          <w:sz w:val="24"/>
          <w:szCs w:val="24"/>
        </w:rPr>
        <w:t>Mrs. E</w:t>
      </w:r>
      <w:r w:rsidR="008E3F7C">
        <w:rPr>
          <w:rFonts w:asciiTheme="minorHAnsi" w:hAnsiTheme="minorHAnsi" w:cstheme="minorHAnsi"/>
          <w:sz w:val="24"/>
          <w:szCs w:val="24"/>
        </w:rPr>
        <w:t>lizabeth</w:t>
      </w:r>
      <w:r w:rsidRPr="000F3C5E">
        <w:rPr>
          <w:rFonts w:asciiTheme="minorHAnsi" w:hAnsiTheme="minorHAnsi" w:cstheme="minorHAnsi"/>
          <w:sz w:val="24"/>
          <w:szCs w:val="24"/>
        </w:rPr>
        <w:t xml:space="preserve"> Whitfield,</w:t>
      </w:r>
    </w:p>
    <w:p w14:paraId="45BBE50C" w14:textId="648510DF" w:rsidR="007A2AA9" w:rsidRPr="000F3C5E" w:rsidRDefault="00544178">
      <w:pPr>
        <w:rPr>
          <w:rFonts w:asciiTheme="minorHAnsi" w:hAnsiTheme="minorHAnsi" w:cstheme="minorHAnsi"/>
          <w:sz w:val="24"/>
          <w:szCs w:val="24"/>
        </w:rPr>
      </w:pPr>
      <w:r w:rsidRPr="000F3C5E">
        <w:rPr>
          <w:rFonts w:asciiTheme="minorHAnsi" w:hAnsiTheme="minorHAnsi" w:cstheme="minorHAnsi"/>
          <w:sz w:val="24"/>
          <w:szCs w:val="24"/>
        </w:rPr>
        <w:t>Mrs. J</w:t>
      </w:r>
      <w:r w:rsidR="00E277EB">
        <w:rPr>
          <w:rFonts w:asciiTheme="minorHAnsi" w:hAnsiTheme="minorHAnsi" w:cstheme="minorHAnsi"/>
          <w:sz w:val="24"/>
          <w:szCs w:val="24"/>
        </w:rPr>
        <w:t>ulie</w:t>
      </w:r>
      <w:r w:rsidRPr="000F3C5E">
        <w:rPr>
          <w:rFonts w:asciiTheme="minorHAnsi" w:hAnsiTheme="minorHAnsi" w:cstheme="minorHAnsi"/>
          <w:sz w:val="24"/>
          <w:szCs w:val="24"/>
        </w:rPr>
        <w:t xml:space="preserve"> Gibson</w:t>
      </w:r>
      <w:r w:rsidR="00A20570" w:rsidRPr="000F3C5E">
        <w:rPr>
          <w:rFonts w:asciiTheme="minorHAnsi" w:hAnsiTheme="minorHAnsi" w:cstheme="minorHAnsi"/>
          <w:sz w:val="24"/>
          <w:szCs w:val="24"/>
        </w:rPr>
        <w:t xml:space="preserve"> (Clerk)</w:t>
      </w:r>
      <w:r w:rsidR="008E3F7C">
        <w:rPr>
          <w:rFonts w:asciiTheme="minorHAnsi" w:hAnsiTheme="minorHAnsi" w:cstheme="minorHAnsi"/>
          <w:sz w:val="24"/>
          <w:szCs w:val="24"/>
        </w:rPr>
        <w:t>,</w:t>
      </w:r>
    </w:p>
    <w:p w14:paraId="544EE822" w14:textId="5FE5348B" w:rsidR="00005637" w:rsidRPr="00C20BEB" w:rsidRDefault="007E217A">
      <w:pPr>
        <w:rPr>
          <w:rFonts w:asciiTheme="minorHAnsi" w:hAnsiTheme="minorHAnsi" w:cstheme="minorHAnsi"/>
          <w:sz w:val="24"/>
          <w:szCs w:val="24"/>
        </w:rPr>
      </w:pPr>
      <w:r w:rsidRPr="00C20BEB">
        <w:rPr>
          <w:rFonts w:asciiTheme="minorHAnsi" w:hAnsiTheme="minorHAnsi" w:cstheme="minorHAnsi"/>
          <w:sz w:val="24"/>
          <w:szCs w:val="24"/>
        </w:rPr>
        <w:t>Councillor Jane Evison</w:t>
      </w:r>
      <w:r w:rsidR="008E3F7C" w:rsidRPr="00C20BEB">
        <w:rPr>
          <w:rFonts w:asciiTheme="minorHAnsi" w:hAnsiTheme="minorHAnsi" w:cstheme="minorHAnsi"/>
          <w:sz w:val="24"/>
          <w:szCs w:val="24"/>
        </w:rPr>
        <w:t>,</w:t>
      </w:r>
    </w:p>
    <w:p w14:paraId="722C4AF9" w14:textId="075B44A7" w:rsidR="00C77AC0" w:rsidRDefault="00C77AC0">
      <w:pPr>
        <w:rPr>
          <w:rFonts w:asciiTheme="minorHAnsi" w:hAnsiTheme="minorHAnsi" w:cstheme="minorHAnsi"/>
          <w:sz w:val="24"/>
          <w:szCs w:val="24"/>
        </w:rPr>
      </w:pPr>
    </w:p>
    <w:p w14:paraId="53655F75" w14:textId="77777777" w:rsidR="002249FC" w:rsidRPr="000F3C5E" w:rsidRDefault="002249FC">
      <w:pPr>
        <w:rPr>
          <w:rFonts w:asciiTheme="minorHAnsi" w:hAnsiTheme="minorHAnsi" w:cstheme="minorHAnsi"/>
          <w:sz w:val="24"/>
          <w:szCs w:val="24"/>
        </w:rPr>
      </w:pPr>
    </w:p>
    <w:p w14:paraId="2BC00AB8" w14:textId="639BF882" w:rsidR="005275B6" w:rsidRDefault="006C77DE" w:rsidP="005275B6">
      <w:pPr>
        <w:rPr>
          <w:rFonts w:asciiTheme="minorHAnsi" w:hAnsiTheme="minorHAnsi" w:cstheme="minorHAnsi"/>
          <w:b/>
          <w:bCs/>
          <w:sz w:val="24"/>
          <w:szCs w:val="24"/>
        </w:rPr>
      </w:pPr>
      <w:r w:rsidRPr="000F3C5E">
        <w:rPr>
          <w:rFonts w:asciiTheme="minorHAnsi" w:hAnsiTheme="minorHAnsi" w:cstheme="minorHAnsi"/>
          <w:b/>
          <w:bCs/>
          <w:sz w:val="24"/>
          <w:szCs w:val="24"/>
        </w:rPr>
        <w:t>22</w:t>
      </w:r>
      <w:r w:rsidR="003D2D0A">
        <w:rPr>
          <w:rFonts w:asciiTheme="minorHAnsi" w:hAnsiTheme="minorHAnsi" w:cstheme="minorHAnsi"/>
          <w:b/>
          <w:bCs/>
          <w:sz w:val="24"/>
          <w:szCs w:val="24"/>
        </w:rPr>
        <w:t>-23</w:t>
      </w:r>
      <w:r w:rsidRPr="000F3C5E">
        <w:rPr>
          <w:rFonts w:asciiTheme="minorHAnsi" w:hAnsiTheme="minorHAnsi" w:cstheme="minorHAnsi"/>
          <w:b/>
          <w:bCs/>
          <w:sz w:val="24"/>
          <w:szCs w:val="24"/>
        </w:rPr>
        <w:t>/</w:t>
      </w:r>
      <w:r w:rsidR="003D2D0A">
        <w:rPr>
          <w:rFonts w:asciiTheme="minorHAnsi" w:hAnsiTheme="minorHAnsi" w:cstheme="minorHAnsi"/>
          <w:b/>
          <w:bCs/>
          <w:sz w:val="24"/>
          <w:szCs w:val="24"/>
        </w:rPr>
        <w:t>01</w:t>
      </w:r>
      <w:r w:rsidRPr="000F3C5E">
        <w:rPr>
          <w:rFonts w:asciiTheme="minorHAnsi" w:hAnsiTheme="minorHAnsi" w:cstheme="minorHAnsi"/>
          <w:b/>
          <w:bCs/>
          <w:sz w:val="24"/>
          <w:szCs w:val="24"/>
        </w:rPr>
        <w:t xml:space="preserve">       Apologies:</w:t>
      </w:r>
    </w:p>
    <w:p w14:paraId="5D77BAA2" w14:textId="21219D2C" w:rsidR="00C20BEB" w:rsidRPr="000F3C5E" w:rsidRDefault="009A2CD7" w:rsidP="00C20BEB">
      <w:pPr>
        <w:rPr>
          <w:rFonts w:asciiTheme="minorHAnsi" w:hAnsiTheme="minorHAnsi" w:cstheme="minorHAnsi"/>
          <w:sz w:val="24"/>
          <w:szCs w:val="24"/>
        </w:rPr>
      </w:pPr>
      <w:r>
        <w:rPr>
          <w:rFonts w:asciiTheme="minorHAnsi" w:hAnsiTheme="minorHAnsi" w:cstheme="minorHAnsi"/>
          <w:sz w:val="24"/>
          <w:szCs w:val="24"/>
        </w:rPr>
        <w:t>M</w:t>
      </w:r>
      <w:r w:rsidR="0043506E">
        <w:rPr>
          <w:rFonts w:asciiTheme="minorHAnsi" w:hAnsiTheme="minorHAnsi" w:cstheme="minorHAnsi"/>
          <w:sz w:val="24"/>
          <w:szCs w:val="24"/>
        </w:rPr>
        <w:t>r</w:t>
      </w:r>
      <w:r w:rsidR="001F1210">
        <w:rPr>
          <w:rFonts w:asciiTheme="minorHAnsi" w:hAnsiTheme="minorHAnsi" w:cstheme="minorHAnsi"/>
          <w:sz w:val="24"/>
          <w:szCs w:val="24"/>
        </w:rPr>
        <w:t>.</w:t>
      </w:r>
      <w:r w:rsidR="0043506E">
        <w:rPr>
          <w:rFonts w:asciiTheme="minorHAnsi" w:hAnsiTheme="minorHAnsi" w:cstheme="minorHAnsi"/>
          <w:sz w:val="24"/>
          <w:szCs w:val="24"/>
        </w:rPr>
        <w:t xml:space="preserve"> </w:t>
      </w:r>
      <w:r>
        <w:rPr>
          <w:rFonts w:asciiTheme="minorHAnsi" w:hAnsiTheme="minorHAnsi" w:cstheme="minorHAnsi"/>
          <w:sz w:val="24"/>
          <w:szCs w:val="24"/>
        </w:rPr>
        <w:t>Steve Atkinson</w:t>
      </w:r>
      <w:r w:rsidR="00C20BEB" w:rsidRPr="00C20BEB">
        <w:rPr>
          <w:rFonts w:asciiTheme="minorHAnsi" w:hAnsiTheme="minorHAnsi" w:cstheme="minorHAnsi"/>
          <w:sz w:val="24"/>
          <w:szCs w:val="24"/>
        </w:rPr>
        <w:t>, Councillor Charlie Dewhirst.</w:t>
      </w:r>
    </w:p>
    <w:p w14:paraId="4D1B06AB" w14:textId="553FC25A" w:rsidR="009A2CD7" w:rsidRPr="009A2CD7" w:rsidRDefault="009A2CD7" w:rsidP="005275B6">
      <w:pPr>
        <w:rPr>
          <w:rFonts w:asciiTheme="minorHAnsi" w:hAnsiTheme="minorHAnsi" w:cstheme="minorHAnsi"/>
          <w:sz w:val="24"/>
          <w:szCs w:val="24"/>
        </w:rPr>
      </w:pPr>
    </w:p>
    <w:p w14:paraId="5361A24D" w14:textId="06FD930C" w:rsidR="00FE7C91" w:rsidRPr="00747F38" w:rsidRDefault="006C77DE" w:rsidP="003A5D1C">
      <w:pPr>
        <w:tabs>
          <w:tab w:val="left" w:pos="1388"/>
        </w:tabs>
        <w:ind w:right="62"/>
        <w:rPr>
          <w:rFonts w:asciiTheme="minorHAnsi" w:hAnsiTheme="minorHAnsi" w:cstheme="minorHAnsi"/>
          <w:sz w:val="24"/>
          <w:szCs w:val="24"/>
        </w:rPr>
      </w:pPr>
      <w:r w:rsidRPr="000F3C5E">
        <w:rPr>
          <w:rFonts w:asciiTheme="minorHAnsi" w:hAnsiTheme="minorHAnsi" w:cstheme="minorHAnsi"/>
          <w:b/>
          <w:bCs/>
          <w:sz w:val="24"/>
          <w:szCs w:val="24"/>
        </w:rPr>
        <w:t>2</w:t>
      </w:r>
      <w:r w:rsidR="003D2D0A">
        <w:rPr>
          <w:rFonts w:asciiTheme="minorHAnsi" w:hAnsiTheme="minorHAnsi" w:cstheme="minorHAnsi"/>
          <w:b/>
          <w:bCs/>
          <w:sz w:val="24"/>
          <w:szCs w:val="24"/>
        </w:rPr>
        <w:t>2-23</w:t>
      </w:r>
      <w:r w:rsidRPr="000F3C5E">
        <w:rPr>
          <w:rFonts w:asciiTheme="minorHAnsi" w:hAnsiTheme="minorHAnsi" w:cstheme="minorHAnsi"/>
          <w:b/>
          <w:bCs/>
          <w:sz w:val="24"/>
          <w:szCs w:val="24"/>
        </w:rPr>
        <w:t>/</w:t>
      </w:r>
      <w:r w:rsidR="003D2D0A">
        <w:rPr>
          <w:rFonts w:asciiTheme="minorHAnsi" w:hAnsiTheme="minorHAnsi" w:cstheme="minorHAnsi"/>
          <w:b/>
          <w:bCs/>
          <w:sz w:val="24"/>
          <w:szCs w:val="24"/>
        </w:rPr>
        <w:t>02</w:t>
      </w:r>
      <w:r w:rsidRPr="000F3C5E">
        <w:rPr>
          <w:rFonts w:asciiTheme="minorHAnsi" w:hAnsiTheme="minorHAnsi" w:cstheme="minorHAnsi"/>
          <w:b/>
          <w:bCs/>
          <w:sz w:val="24"/>
          <w:szCs w:val="24"/>
        </w:rPr>
        <w:t xml:space="preserve">      Declaration of interest both pecuniary and non-pecuniary</w:t>
      </w:r>
      <w:r w:rsidR="008B4B7C">
        <w:rPr>
          <w:rFonts w:asciiTheme="minorHAnsi" w:hAnsiTheme="minorHAnsi" w:cstheme="minorHAnsi"/>
          <w:b/>
          <w:bCs/>
          <w:sz w:val="24"/>
          <w:szCs w:val="24"/>
        </w:rPr>
        <w:t xml:space="preserve"> </w:t>
      </w:r>
      <w:r w:rsidR="00747F38">
        <w:rPr>
          <w:rFonts w:asciiTheme="minorHAnsi" w:hAnsiTheme="minorHAnsi" w:cstheme="minorHAnsi"/>
          <w:b/>
          <w:bCs/>
          <w:sz w:val="24"/>
          <w:szCs w:val="24"/>
        </w:rPr>
        <w:t xml:space="preserve">– </w:t>
      </w:r>
      <w:r w:rsidR="00747F38" w:rsidRPr="00747F38">
        <w:rPr>
          <w:rFonts w:asciiTheme="minorHAnsi" w:hAnsiTheme="minorHAnsi" w:cstheme="minorHAnsi"/>
          <w:sz w:val="24"/>
          <w:szCs w:val="24"/>
        </w:rPr>
        <w:t>None</w:t>
      </w:r>
    </w:p>
    <w:p w14:paraId="1FA84818" w14:textId="77777777" w:rsidR="003A3B84" w:rsidRPr="000F3C5E" w:rsidRDefault="003A3B84" w:rsidP="006C77DE">
      <w:pPr>
        <w:rPr>
          <w:rFonts w:asciiTheme="minorHAnsi" w:hAnsiTheme="minorHAnsi" w:cstheme="minorHAnsi"/>
          <w:sz w:val="24"/>
          <w:szCs w:val="24"/>
        </w:rPr>
      </w:pPr>
    </w:p>
    <w:p w14:paraId="6970BB8E" w14:textId="27E36078" w:rsidR="006C77DE" w:rsidRPr="000F3C5E" w:rsidRDefault="006C77DE" w:rsidP="006C77DE">
      <w:pPr>
        <w:rPr>
          <w:rFonts w:asciiTheme="minorHAnsi" w:hAnsiTheme="minorHAnsi" w:cstheme="minorHAnsi"/>
          <w:sz w:val="24"/>
          <w:szCs w:val="24"/>
        </w:rPr>
      </w:pPr>
      <w:r w:rsidRPr="000F3C5E">
        <w:rPr>
          <w:rFonts w:asciiTheme="minorHAnsi" w:hAnsiTheme="minorHAnsi" w:cstheme="minorHAnsi"/>
          <w:b/>
          <w:bCs/>
          <w:sz w:val="24"/>
          <w:szCs w:val="24"/>
        </w:rPr>
        <w:t>22</w:t>
      </w:r>
      <w:r w:rsidR="003D2D0A">
        <w:rPr>
          <w:rFonts w:asciiTheme="minorHAnsi" w:hAnsiTheme="minorHAnsi" w:cstheme="minorHAnsi"/>
          <w:b/>
          <w:bCs/>
          <w:sz w:val="24"/>
          <w:szCs w:val="24"/>
        </w:rPr>
        <w:t>-23</w:t>
      </w:r>
      <w:r w:rsidRPr="000F3C5E">
        <w:rPr>
          <w:rFonts w:asciiTheme="minorHAnsi" w:hAnsiTheme="minorHAnsi" w:cstheme="minorHAnsi"/>
          <w:b/>
          <w:bCs/>
          <w:sz w:val="24"/>
          <w:szCs w:val="24"/>
        </w:rPr>
        <w:t>/</w:t>
      </w:r>
      <w:r w:rsidR="003D2D0A">
        <w:rPr>
          <w:rFonts w:asciiTheme="minorHAnsi" w:hAnsiTheme="minorHAnsi" w:cstheme="minorHAnsi"/>
          <w:b/>
          <w:bCs/>
          <w:sz w:val="24"/>
          <w:szCs w:val="24"/>
        </w:rPr>
        <w:t>03</w:t>
      </w:r>
      <w:r w:rsidRPr="000F3C5E">
        <w:rPr>
          <w:rFonts w:asciiTheme="minorHAnsi" w:hAnsiTheme="minorHAnsi" w:cstheme="minorHAnsi"/>
          <w:b/>
          <w:bCs/>
          <w:sz w:val="24"/>
          <w:szCs w:val="24"/>
        </w:rPr>
        <w:t xml:space="preserve">     Minutes of the last meeting</w:t>
      </w:r>
      <w:r w:rsidR="00B621ED" w:rsidRPr="000F3C5E">
        <w:rPr>
          <w:rFonts w:asciiTheme="minorHAnsi" w:hAnsiTheme="minorHAnsi" w:cstheme="minorHAnsi"/>
          <w:b/>
          <w:bCs/>
          <w:sz w:val="24"/>
          <w:szCs w:val="24"/>
        </w:rPr>
        <w:t>:</w:t>
      </w:r>
      <w:r w:rsidR="001F1676" w:rsidRPr="000F3C5E">
        <w:rPr>
          <w:rFonts w:asciiTheme="minorHAnsi" w:hAnsiTheme="minorHAnsi" w:cstheme="minorHAnsi"/>
          <w:b/>
          <w:bCs/>
          <w:sz w:val="24"/>
          <w:szCs w:val="24"/>
        </w:rPr>
        <w:t xml:space="preserve">  </w:t>
      </w:r>
      <w:r w:rsidR="001F1676" w:rsidRPr="000F3C5E">
        <w:rPr>
          <w:rFonts w:asciiTheme="minorHAnsi" w:hAnsiTheme="minorHAnsi" w:cstheme="minorHAnsi"/>
          <w:sz w:val="24"/>
          <w:szCs w:val="24"/>
        </w:rPr>
        <w:t>Accepted as a true and accurate record</w:t>
      </w:r>
      <w:r w:rsidR="00B621ED" w:rsidRPr="000F3C5E">
        <w:rPr>
          <w:rFonts w:asciiTheme="minorHAnsi" w:hAnsiTheme="minorHAnsi" w:cstheme="minorHAnsi"/>
          <w:b/>
          <w:bCs/>
          <w:sz w:val="24"/>
          <w:szCs w:val="24"/>
        </w:rPr>
        <w:t xml:space="preserve"> </w:t>
      </w:r>
      <w:r w:rsidRPr="000F3C5E">
        <w:rPr>
          <w:rFonts w:asciiTheme="minorHAnsi" w:hAnsiTheme="minorHAnsi" w:cstheme="minorHAnsi"/>
          <w:b/>
          <w:bCs/>
          <w:sz w:val="24"/>
          <w:szCs w:val="24"/>
        </w:rPr>
        <w:t xml:space="preserve"> </w:t>
      </w:r>
      <w:r w:rsidR="004163D7" w:rsidRPr="000F3C5E">
        <w:rPr>
          <w:rFonts w:asciiTheme="minorHAnsi" w:hAnsiTheme="minorHAnsi" w:cstheme="minorHAnsi"/>
          <w:sz w:val="24"/>
          <w:szCs w:val="24"/>
        </w:rPr>
        <w:t xml:space="preserve"> </w:t>
      </w:r>
    </w:p>
    <w:p w14:paraId="24D82C27" w14:textId="77777777" w:rsidR="006C77DE" w:rsidRPr="000F3C5E" w:rsidRDefault="006C77DE" w:rsidP="006C77DE">
      <w:pPr>
        <w:rPr>
          <w:rFonts w:asciiTheme="minorHAnsi" w:hAnsiTheme="minorHAnsi" w:cstheme="minorHAnsi"/>
          <w:b/>
          <w:bCs/>
          <w:sz w:val="24"/>
          <w:szCs w:val="24"/>
        </w:rPr>
      </w:pPr>
      <w:r w:rsidRPr="000F3C5E">
        <w:rPr>
          <w:rFonts w:asciiTheme="minorHAnsi" w:hAnsiTheme="minorHAnsi" w:cstheme="minorHAnsi"/>
          <w:b/>
          <w:bCs/>
          <w:sz w:val="24"/>
          <w:szCs w:val="24"/>
        </w:rPr>
        <w:t xml:space="preserve">      </w:t>
      </w:r>
    </w:p>
    <w:p w14:paraId="1422876C" w14:textId="3BAB1FA5" w:rsidR="006C77DE" w:rsidRPr="000F3C5E" w:rsidRDefault="003D2D0A" w:rsidP="006C77DE">
      <w:pPr>
        <w:rPr>
          <w:rFonts w:asciiTheme="minorHAnsi" w:hAnsiTheme="minorHAnsi" w:cstheme="minorHAnsi"/>
          <w:b/>
          <w:bCs/>
          <w:sz w:val="24"/>
          <w:szCs w:val="24"/>
        </w:rPr>
      </w:pPr>
      <w:r>
        <w:rPr>
          <w:rFonts w:asciiTheme="minorHAnsi" w:hAnsiTheme="minorHAnsi" w:cstheme="minorHAnsi"/>
          <w:b/>
          <w:bCs/>
          <w:sz w:val="24"/>
          <w:szCs w:val="24"/>
        </w:rPr>
        <w:t>22-23</w:t>
      </w:r>
      <w:r w:rsidR="006C77DE" w:rsidRPr="000F3C5E">
        <w:rPr>
          <w:rFonts w:asciiTheme="minorHAnsi" w:hAnsiTheme="minorHAnsi" w:cstheme="minorHAnsi"/>
          <w:b/>
          <w:bCs/>
          <w:sz w:val="24"/>
          <w:szCs w:val="24"/>
        </w:rPr>
        <w:t>/</w:t>
      </w:r>
      <w:r>
        <w:rPr>
          <w:rFonts w:asciiTheme="minorHAnsi" w:hAnsiTheme="minorHAnsi" w:cstheme="minorHAnsi"/>
          <w:b/>
          <w:bCs/>
          <w:sz w:val="24"/>
          <w:szCs w:val="24"/>
        </w:rPr>
        <w:t>04</w:t>
      </w:r>
      <w:r w:rsidR="006C77DE" w:rsidRPr="000F3C5E">
        <w:rPr>
          <w:rFonts w:asciiTheme="minorHAnsi" w:hAnsiTheme="minorHAnsi" w:cstheme="minorHAnsi"/>
          <w:b/>
          <w:bCs/>
          <w:sz w:val="24"/>
          <w:szCs w:val="24"/>
        </w:rPr>
        <w:t xml:space="preserve">       Clerk’s up-date report </w:t>
      </w:r>
      <w:r w:rsidR="00F11622">
        <w:rPr>
          <w:rFonts w:asciiTheme="minorHAnsi" w:hAnsiTheme="minorHAnsi" w:cstheme="minorHAnsi"/>
          <w:b/>
          <w:bCs/>
          <w:sz w:val="24"/>
          <w:szCs w:val="24"/>
        </w:rPr>
        <w:t>about</w:t>
      </w:r>
      <w:r w:rsidR="006C77DE" w:rsidRPr="000F3C5E">
        <w:rPr>
          <w:rFonts w:asciiTheme="minorHAnsi" w:hAnsiTheme="minorHAnsi" w:cstheme="minorHAnsi"/>
          <w:b/>
          <w:bCs/>
          <w:sz w:val="24"/>
          <w:szCs w:val="24"/>
        </w:rPr>
        <w:t xml:space="preserve"> on-going items</w:t>
      </w:r>
      <w:r w:rsidR="004163D7" w:rsidRPr="000F3C5E">
        <w:rPr>
          <w:rFonts w:asciiTheme="minorHAnsi" w:hAnsiTheme="minorHAnsi" w:cstheme="minorHAnsi"/>
          <w:b/>
          <w:bCs/>
          <w:sz w:val="24"/>
          <w:szCs w:val="24"/>
        </w:rPr>
        <w:t xml:space="preserve">: </w:t>
      </w:r>
    </w:p>
    <w:p w14:paraId="14B4F3CE" w14:textId="10B9BA97" w:rsidR="00EB4383" w:rsidRPr="001F1210" w:rsidRDefault="001F1210" w:rsidP="00747F38">
      <w:pPr>
        <w:pStyle w:val="ListParagraph"/>
        <w:numPr>
          <w:ilvl w:val="0"/>
          <w:numId w:val="38"/>
        </w:numPr>
        <w:jc w:val="both"/>
        <w:rPr>
          <w:rFonts w:asciiTheme="minorHAnsi" w:hAnsiTheme="minorHAnsi" w:cstheme="minorHAnsi"/>
          <w:sz w:val="24"/>
          <w:szCs w:val="24"/>
        </w:rPr>
      </w:pPr>
      <w:r>
        <w:rPr>
          <w:rFonts w:asciiTheme="minorHAnsi" w:hAnsiTheme="minorHAnsi" w:cstheme="minorHAnsi"/>
          <w:sz w:val="24"/>
          <w:szCs w:val="24"/>
        </w:rPr>
        <w:t>The a</w:t>
      </w:r>
      <w:r w:rsidR="00EB4383">
        <w:rPr>
          <w:rFonts w:asciiTheme="minorHAnsi" w:hAnsiTheme="minorHAnsi" w:cstheme="minorHAnsi"/>
          <w:sz w:val="24"/>
          <w:szCs w:val="24"/>
        </w:rPr>
        <w:t xml:space="preserve">llotments </w:t>
      </w:r>
      <w:r>
        <w:rPr>
          <w:rFonts w:asciiTheme="minorHAnsi" w:hAnsiTheme="minorHAnsi" w:cstheme="minorHAnsi"/>
          <w:sz w:val="24"/>
          <w:szCs w:val="24"/>
        </w:rPr>
        <w:t xml:space="preserve">are </w:t>
      </w:r>
      <w:r w:rsidR="00EB4383">
        <w:rPr>
          <w:rFonts w:asciiTheme="minorHAnsi" w:hAnsiTheme="minorHAnsi" w:cstheme="minorHAnsi"/>
          <w:sz w:val="24"/>
          <w:szCs w:val="24"/>
        </w:rPr>
        <w:t>now fully occupied</w:t>
      </w:r>
      <w:r w:rsidR="005C50F1">
        <w:rPr>
          <w:rFonts w:asciiTheme="minorHAnsi" w:hAnsiTheme="minorHAnsi" w:cstheme="minorHAnsi"/>
          <w:sz w:val="24"/>
          <w:szCs w:val="24"/>
        </w:rPr>
        <w:t>. T</w:t>
      </w:r>
      <w:r>
        <w:rPr>
          <w:rFonts w:asciiTheme="minorHAnsi" w:hAnsiTheme="minorHAnsi" w:cstheme="minorHAnsi"/>
          <w:sz w:val="24"/>
          <w:szCs w:val="24"/>
        </w:rPr>
        <w:t>he 20</w:t>
      </w:r>
      <w:r w:rsidR="00EB4383">
        <w:rPr>
          <w:rFonts w:asciiTheme="minorHAnsi" w:hAnsiTheme="minorHAnsi" w:cstheme="minorHAnsi"/>
          <w:sz w:val="24"/>
          <w:szCs w:val="24"/>
        </w:rPr>
        <w:t xml:space="preserve">22/23 bills </w:t>
      </w:r>
      <w:r>
        <w:rPr>
          <w:rFonts w:asciiTheme="minorHAnsi" w:hAnsiTheme="minorHAnsi" w:cstheme="minorHAnsi"/>
          <w:sz w:val="24"/>
          <w:szCs w:val="24"/>
        </w:rPr>
        <w:t xml:space="preserve">have </w:t>
      </w:r>
      <w:r w:rsidR="005C50F1">
        <w:rPr>
          <w:rFonts w:asciiTheme="minorHAnsi" w:hAnsiTheme="minorHAnsi" w:cstheme="minorHAnsi"/>
          <w:sz w:val="24"/>
          <w:szCs w:val="24"/>
        </w:rPr>
        <w:t xml:space="preserve">all </w:t>
      </w:r>
      <w:r>
        <w:rPr>
          <w:rFonts w:asciiTheme="minorHAnsi" w:hAnsiTheme="minorHAnsi" w:cstheme="minorHAnsi"/>
          <w:sz w:val="24"/>
          <w:szCs w:val="24"/>
        </w:rPr>
        <w:t>been issued</w:t>
      </w:r>
      <w:r w:rsidR="009A2CD7">
        <w:rPr>
          <w:rFonts w:asciiTheme="minorHAnsi" w:hAnsiTheme="minorHAnsi" w:cstheme="minorHAnsi"/>
          <w:sz w:val="24"/>
          <w:szCs w:val="24"/>
        </w:rPr>
        <w:t xml:space="preserve"> </w:t>
      </w:r>
    </w:p>
    <w:p w14:paraId="73543018" w14:textId="444E4B8C" w:rsidR="008E3F7C" w:rsidRDefault="008E3F7C" w:rsidP="00747F38">
      <w:pPr>
        <w:pStyle w:val="ListParagraph"/>
        <w:numPr>
          <w:ilvl w:val="0"/>
          <w:numId w:val="38"/>
        </w:numPr>
        <w:jc w:val="both"/>
        <w:rPr>
          <w:rFonts w:asciiTheme="minorHAnsi" w:hAnsiTheme="minorHAnsi" w:cstheme="minorHAnsi"/>
          <w:sz w:val="24"/>
          <w:szCs w:val="24"/>
        </w:rPr>
      </w:pPr>
      <w:r>
        <w:rPr>
          <w:rFonts w:asciiTheme="minorHAnsi" w:hAnsiTheme="minorHAnsi" w:cstheme="minorHAnsi"/>
          <w:sz w:val="24"/>
          <w:szCs w:val="24"/>
        </w:rPr>
        <w:t>Work on the Market Cross Restoration Phase 1 start</w:t>
      </w:r>
      <w:r w:rsidR="001F1210">
        <w:rPr>
          <w:rFonts w:asciiTheme="minorHAnsi" w:hAnsiTheme="minorHAnsi" w:cstheme="minorHAnsi"/>
          <w:sz w:val="24"/>
          <w:szCs w:val="24"/>
        </w:rPr>
        <w:t>ed on</w:t>
      </w:r>
      <w:r>
        <w:rPr>
          <w:rFonts w:asciiTheme="minorHAnsi" w:hAnsiTheme="minorHAnsi" w:cstheme="minorHAnsi"/>
          <w:sz w:val="24"/>
          <w:szCs w:val="24"/>
        </w:rPr>
        <w:t xml:space="preserve"> 11 April 2022</w:t>
      </w:r>
      <w:r w:rsidR="001F1210">
        <w:rPr>
          <w:rFonts w:asciiTheme="minorHAnsi" w:hAnsiTheme="minorHAnsi" w:cstheme="minorHAnsi"/>
          <w:sz w:val="24"/>
          <w:szCs w:val="24"/>
        </w:rPr>
        <w:t xml:space="preserve"> and is expected to last four weeks</w:t>
      </w:r>
    </w:p>
    <w:p w14:paraId="6D9673FB" w14:textId="0729D8AB" w:rsidR="00D737EF" w:rsidRDefault="00D737EF" w:rsidP="00747F38">
      <w:pPr>
        <w:pStyle w:val="ListParagraph"/>
        <w:numPr>
          <w:ilvl w:val="0"/>
          <w:numId w:val="38"/>
        </w:numPr>
        <w:jc w:val="both"/>
        <w:rPr>
          <w:rFonts w:asciiTheme="minorHAnsi" w:hAnsiTheme="minorHAnsi" w:cstheme="minorHAnsi"/>
          <w:sz w:val="24"/>
          <w:szCs w:val="24"/>
        </w:rPr>
      </w:pPr>
      <w:r>
        <w:rPr>
          <w:rFonts w:asciiTheme="minorHAnsi" w:hAnsiTheme="minorHAnsi" w:cstheme="minorHAnsi"/>
          <w:sz w:val="24"/>
          <w:szCs w:val="24"/>
        </w:rPr>
        <w:t>The surplus lap</w:t>
      </w:r>
      <w:r w:rsidR="005C50F1">
        <w:rPr>
          <w:rFonts w:asciiTheme="minorHAnsi" w:hAnsiTheme="minorHAnsi" w:cstheme="minorHAnsi"/>
          <w:sz w:val="24"/>
          <w:szCs w:val="24"/>
        </w:rPr>
        <w:t xml:space="preserve"> </w:t>
      </w:r>
      <w:r>
        <w:rPr>
          <w:rFonts w:asciiTheme="minorHAnsi" w:hAnsiTheme="minorHAnsi" w:cstheme="minorHAnsi"/>
          <w:sz w:val="24"/>
          <w:szCs w:val="24"/>
        </w:rPr>
        <w:t xml:space="preserve">top has been donated to the previous Parish Clerk </w:t>
      </w:r>
    </w:p>
    <w:p w14:paraId="6211975A" w14:textId="51F7D647" w:rsidR="00F10AD1" w:rsidRDefault="00F10AD1" w:rsidP="00747F38">
      <w:pPr>
        <w:pStyle w:val="ListParagraph"/>
        <w:numPr>
          <w:ilvl w:val="0"/>
          <w:numId w:val="38"/>
        </w:numPr>
        <w:jc w:val="both"/>
        <w:rPr>
          <w:rFonts w:asciiTheme="minorHAnsi" w:hAnsiTheme="minorHAnsi" w:cstheme="minorHAnsi"/>
          <w:sz w:val="24"/>
          <w:szCs w:val="24"/>
        </w:rPr>
      </w:pPr>
      <w:r w:rsidRPr="00F10AD1">
        <w:rPr>
          <w:rFonts w:asciiTheme="minorHAnsi" w:hAnsiTheme="minorHAnsi" w:cstheme="minorHAnsi"/>
          <w:sz w:val="24"/>
          <w:szCs w:val="24"/>
        </w:rPr>
        <w:t xml:space="preserve">ERYC </w:t>
      </w:r>
      <w:r w:rsidR="001F1210">
        <w:rPr>
          <w:rFonts w:asciiTheme="minorHAnsi" w:hAnsiTheme="minorHAnsi" w:cstheme="minorHAnsi"/>
          <w:sz w:val="24"/>
          <w:szCs w:val="24"/>
        </w:rPr>
        <w:t xml:space="preserve">have been asked </w:t>
      </w:r>
      <w:r w:rsidRPr="00F10AD1">
        <w:rPr>
          <w:rFonts w:asciiTheme="minorHAnsi" w:hAnsiTheme="minorHAnsi" w:cstheme="minorHAnsi"/>
          <w:sz w:val="24"/>
          <w:szCs w:val="24"/>
        </w:rPr>
        <w:t xml:space="preserve">to clear the blocked channels in the grass verges at Hempholme Lane/Mill Lane </w:t>
      </w:r>
    </w:p>
    <w:p w14:paraId="097AE0BD" w14:textId="5FE8CF8B" w:rsidR="00EB4383" w:rsidRDefault="00574375" w:rsidP="00747F38">
      <w:pPr>
        <w:pStyle w:val="ListParagraph"/>
        <w:numPr>
          <w:ilvl w:val="0"/>
          <w:numId w:val="38"/>
        </w:numPr>
        <w:jc w:val="both"/>
        <w:rPr>
          <w:rFonts w:asciiTheme="minorHAnsi" w:hAnsiTheme="minorHAnsi" w:cstheme="minorHAnsi"/>
          <w:sz w:val="24"/>
          <w:szCs w:val="24"/>
        </w:rPr>
      </w:pPr>
      <w:r>
        <w:rPr>
          <w:rFonts w:asciiTheme="minorHAnsi" w:hAnsiTheme="minorHAnsi" w:cstheme="minorHAnsi"/>
          <w:sz w:val="24"/>
          <w:szCs w:val="24"/>
        </w:rPr>
        <w:t xml:space="preserve">ERYC have agreed to complete all </w:t>
      </w:r>
      <w:r w:rsidR="005C50F1">
        <w:rPr>
          <w:rFonts w:asciiTheme="minorHAnsi" w:hAnsiTheme="minorHAnsi" w:cstheme="minorHAnsi"/>
          <w:sz w:val="24"/>
          <w:szCs w:val="24"/>
        </w:rPr>
        <w:t xml:space="preserve">of the </w:t>
      </w:r>
      <w:r w:rsidR="001F1210">
        <w:rPr>
          <w:rFonts w:asciiTheme="minorHAnsi" w:hAnsiTheme="minorHAnsi" w:cstheme="minorHAnsi"/>
          <w:sz w:val="24"/>
          <w:szCs w:val="24"/>
        </w:rPr>
        <w:t xml:space="preserve">outstanding Public Rights </w:t>
      </w:r>
      <w:proofErr w:type="gramStart"/>
      <w:r w:rsidR="001F1210">
        <w:rPr>
          <w:rFonts w:asciiTheme="minorHAnsi" w:hAnsiTheme="minorHAnsi" w:cstheme="minorHAnsi"/>
          <w:sz w:val="24"/>
          <w:szCs w:val="24"/>
        </w:rPr>
        <w:t>Of</w:t>
      </w:r>
      <w:proofErr w:type="gramEnd"/>
      <w:r w:rsidR="001F1210">
        <w:rPr>
          <w:rFonts w:asciiTheme="minorHAnsi" w:hAnsiTheme="minorHAnsi" w:cstheme="minorHAnsi"/>
          <w:sz w:val="24"/>
          <w:szCs w:val="24"/>
        </w:rPr>
        <w:t xml:space="preserve"> Way items </w:t>
      </w:r>
      <w:r>
        <w:rPr>
          <w:rFonts w:asciiTheme="minorHAnsi" w:hAnsiTheme="minorHAnsi" w:cstheme="minorHAnsi"/>
          <w:sz w:val="24"/>
          <w:szCs w:val="24"/>
        </w:rPr>
        <w:t>by the end of April 2022</w:t>
      </w:r>
      <w:r w:rsidR="005C50F1">
        <w:rPr>
          <w:rFonts w:asciiTheme="minorHAnsi" w:hAnsiTheme="minorHAnsi" w:cstheme="minorHAnsi"/>
          <w:sz w:val="24"/>
          <w:szCs w:val="24"/>
        </w:rPr>
        <w:t>, further to a request from Councillor Evison</w:t>
      </w:r>
    </w:p>
    <w:p w14:paraId="780D1031" w14:textId="57A3F99C" w:rsidR="002249FC" w:rsidRPr="008E3F7C" w:rsidRDefault="005C50F1" w:rsidP="00747F38">
      <w:pPr>
        <w:pStyle w:val="ListParagraph"/>
        <w:numPr>
          <w:ilvl w:val="0"/>
          <w:numId w:val="38"/>
        </w:numPr>
        <w:jc w:val="both"/>
        <w:rPr>
          <w:rFonts w:asciiTheme="minorHAnsi" w:hAnsiTheme="minorHAnsi" w:cstheme="minorHAnsi"/>
          <w:sz w:val="28"/>
          <w:szCs w:val="28"/>
        </w:rPr>
      </w:pPr>
      <w:r>
        <w:rPr>
          <w:rFonts w:asciiTheme="minorHAnsi" w:hAnsiTheme="minorHAnsi" w:cstheme="minorHAnsi"/>
          <w:sz w:val="24"/>
          <w:szCs w:val="24"/>
        </w:rPr>
        <w:t>D</w:t>
      </w:r>
      <w:r w:rsidR="002249FC">
        <w:rPr>
          <w:rFonts w:asciiTheme="minorHAnsi" w:hAnsiTheme="minorHAnsi" w:cstheme="minorHAnsi"/>
          <w:sz w:val="24"/>
          <w:szCs w:val="24"/>
        </w:rPr>
        <w:t xml:space="preserve">og fouling issue </w:t>
      </w:r>
      <w:r>
        <w:rPr>
          <w:rFonts w:asciiTheme="minorHAnsi" w:hAnsiTheme="minorHAnsi" w:cstheme="minorHAnsi"/>
          <w:sz w:val="24"/>
          <w:szCs w:val="24"/>
        </w:rPr>
        <w:t xml:space="preserve">have been reported </w:t>
      </w:r>
      <w:r w:rsidR="002249FC">
        <w:rPr>
          <w:rFonts w:asciiTheme="minorHAnsi" w:hAnsiTheme="minorHAnsi" w:cstheme="minorHAnsi"/>
          <w:sz w:val="24"/>
          <w:szCs w:val="24"/>
        </w:rPr>
        <w:t xml:space="preserve">to the dog </w:t>
      </w:r>
      <w:r w:rsidR="002249FC" w:rsidRPr="008E3F7C">
        <w:rPr>
          <w:rFonts w:asciiTheme="minorHAnsi" w:hAnsiTheme="minorHAnsi" w:cstheme="minorHAnsi"/>
          <w:sz w:val="24"/>
          <w:szCs w:val="24"/>
        </w:rPr>
        <w:t>warden</w:t>
      </w:r>
      <w:r w:rsidR="00CA3E70" w:rsidRPr="008E3F7C">
        <w:rPr>
          <w:rFonts w:asciiTheme="minorHAnsi" w:hAnsiTheme="minorHAnsi" w:cstheme="minorHAnsi"/>
          <w:sz w:val="24"/>
          <w:szCs w:val="24"/>
        </w:rPr>
        <w:t xml:space="preserve"> who agreed to put up enforcement signage in the village and to conduct regular patrols</w:t>
      </w:r>
      <w:r w:rsidR="00CA3E70" w:rsidRPr="008E3F7C">
        <w:rPr>
          <w:rFonts w:asciiTheme="minorHAnsi" w:hAnsiTheme="minorHAnsi" w:cstheme="minorHAnsi"/>
          <w:sz w:val="28"/>
          <w:szCs w:val="28"/>
        </w:rPr>
        <w:t xml:space="preserve"> .</w:t>
      </w:r>
    </w:p>
    <w:p w14:paraId="777CBB7E" w14:textId="609C837F" w:rsidR="00F830EF" w:rsidRPr="00743927" w:rsidRDefault="00F830EF" w:rsidP="0048622B">
      <w:pPr>
        <w:ind w:left="360"/>
        <w:jc w:val="both"/>
        <w:rPr>
          <w:rFonts w:asciiTheme="minorHAnsi" w:hAnsiTheme="minorHAnsi" w:cstheme="minorHAnsi"/>
          <w:sz w:val="24"/>
          <w:szCs w:val="24"/>
        </w:rPr>
      </w:pPr>
    </w:p>
    <w:p w14:paraId="35CD1C24" w14:textId="3590714B" w:rsidR="00F646FE" w:rsidRDefault="006C77DE" w:rsidP="003D2D0A">
      <w:pPr>
        <w:shd w:val="clear" w:color="auto" w:fill="FFFFFF"/>
        <w:jc w:val="both"/>
        <w:rPr>
          <w:rFonts w:asciiTheme="minorHAnsi" w:hAnsiTheme="minorHAnsi" w:cstheme="minorHAnsi"/>
          <w:b/>
          <w:bCs/>
          <w:sz w:val="24"/>
          <w:szCs w:val="24"/>
        </w:rPr>
      </w:pPr>
      <w:r w:rsidRPr="003D2D0A">
        <w:rPr>
          <w:rFonts w:asciiTheme="minorHAnsi" w:hAnsiTheme="minorHAnsi" w:cstheme="minorHAnsi"/>
          <w:b/>
          <w:bCs/>
          <w:sz w:val="24"/>
          <w:szCs w:val="24"/>
        </w:rPr>
        <w:t>22</w:t>
      </w:r>
      <w:r w:rsidR="003D2D0A">
        <w:rPr>
          <w:rFonts w:asciiTheme="minorHAnsi" w:hAnsiTheme="minorHAnsi" w:cstheme="minorHAnsi"/>
          <w:b/>
          <w:bCs/>
          <w:sz w:val="24"/>
          <w:szCs w:val="24"/>
        </w:rPr>
        <w:t>-23</w:t>
      </w:r>
      <w:r w:rsidRPr="003D2D0A">
        <w:rPr>
          <w:rFonts w:asciiTheme="minorHAnsi" w:hAnsiTheme="minorHAnsi" w:cstheme="minorHAnsi"/>
          <w:b/>
          <w:bCs/>
          <w:sz w:val="24"/>
          <w:szCs w:val="24"/>
        </w:rPr>
        <w:t>/</w:t>
      </w:r>
      <w:r w:rsidR="003D2D0A">
        <w:rPr>
          <w:rFonts w:asciiTheme="minorHAnsi" w:hAnsiTheme="minorHAnsi" w:cstheme="minorHAnsi"/>
          <w:b/>
          <w:bCs/>
          <w:sz w:val="24"/>
          <w:szCs w:val="24"/>
        </w:rPr>
        <w:t>05</w:t>
      </w:r>
      <w:r w:rsidRPr="003D2D0A">
        <w:rPr>
          <w:rFonts w:asciiTheme="minorHAnsi" w:hAnsiTheme="minorHAnsi" w:cstheme="minorHAnsi"/>
          <w:b/>
          <w:bCs/>
          <w:sz w:val="24"/>
          <w:szCs w:val="24"/>
        </w:rPr>
        <w:t xml:space="preserve">       Planning </w:t>
      </w:r>
      <w:r w:rsidR="00F646FE" w:rsidRPr="003D2D0A">
        <w:rPr>
          <w:rFonts w:asciiTheme="minorHAnsi" w:hAnsiTheme="minorHAnsi" w:cstheme="minorHAnsi"/>
          <w:b/>
          <w:bCs/>
          <w:sz w:val="24"/>
          <w:szCs w:val="24"/>
        </w:rPr>
        <w:t xml:space="preserve">Matters </w:t>
      </w:r>
    </w:p>
    <w:p w14:paraId="01572224" w14:textId="06C57508" w:rsidR="00067611" w:rsidRDefault="00067611" w:rsidP="003D2D0A">
      <w:pPr>
        <w:shd w:val="clear" w:color="auto" w:fill="FFFFFF"/>
        <w:jc w:val="both"/>
        <w:rPr>
          <w:rFonts w:asciiTheme="minorHAnsi" w:hAnsiTheme="minorHAnsi" w:cstheme="minorHAnsi"/>
          <w:b/>
          <w:bCs/>
          <w:sz w:val="24"/>
          <w:szCs w:val="24"/>
        </w:rPr>
      </w:pPr>
    </w:p>
    <w:p w14:paraId="62F3F798" w14:textId="77777777" w:rsidR="005C50F1" w:rsidRDefault="005C50F1" w:rsidP="005C50F1">
      <w:pPr>
        <w:pStyle w:val="Heading2"/>
        <w:shd w:val="clear" w:color="auto" w:fill="FFFFFF"/>
        <w:spacing w:before="0"/>
        <w:jc w:val="both"/>
        <w:rPr>
          <w:rFonts w:asciiTheme="minorHAnsi" w:hAnsiTheme="minorHAnsi" w:cstheme="minorHAnsi"/>
          <w:b/>
          <w:bCs/>
          <w:color w:val="202124"/>
          <w:sz w:val="24"/>
          <w:szCs w:val="24"/>
        </w:rPr>
      </w:pPr>
      <w:r w:rsidRPr="005C50F1">
        <w:rPr>
          <w:rFonts w:asciiTheme="minorHAnsi" w:hAnsiTheme="minorHAnsi" w:cstheme="minorHAnsi"/>
          <w:b/>
          <w:bCs/>
          <w:color w:val="202124"/>
          <w:sz w:val="24"/>
          <w:szCs w:val="24"/>
        </w:rPr>
        <w:t>21/02283/CM | Construction of an asphalt plant, erection of a storage building and associated works</w:t>
      </w:r>
      <w:r>
        <w:rPr>
          <w:rFonts w:asciiTheme="minorHAnsi" w:hAnsiTheme="minorHAnsi" w:cstheme="minorHAnsi"/>
          <w:b/>
          <w:bCs/>
          <w:color w:val="202124"/>
          <w:sz w:val="24"/>
          <w:szCs w:val="24"/>
        </w:rPr>
        <w:t xml:space="preserve">, </w:t>
      </w:r>
      <w:r w:rsidRPr="005C50F1">
        <w:rPr>
          <w:rFonts w:asciiTheme="minorHAnsi" w:hAnsiTheme="minorHAnsi" w:cstheme="minorHAnsi"/>
          <w:b/>
          <w:bCs/>
          <w:color w:val="202124"/>
          <w:sz w:val="24"/>
          <w:szCs w:val="24"/>
        </w:rPr>
        <w:t xml:space="preserve">Land </w:t>
      </w:r>
      <w:proofErr w:type="gramStart"/>
      <w:r w:rsidRPr="005C50F1">
        <w:rPr>
          <w:rFonts w:asciiTheme="minorHAnsi" w:hAnsiTheme="minorHAnsi" w:cstheme="minorHAnsi"/>
          <w:b/>
          <w:bCs/>
          <w:color w:val="202124"/>
          <w:sz w:val="24"/>
          <w:szCs w:val="24"/>
        </w:rPr>
        <w:t>On</w:t>
      </w:r>
      <w:proofErr w:type="gramEnd"/>
      <w:r w:rsidRPr="005C50F1">
        <w:rPr>
          <w:rFonts w:asciiTheme="minorHAnsi" w:hAnsiTheme="minorHAnsi" w:cstheme="minorHAnsi"/>
          <w:b/>
          <w:bCs/>
          <w:color w:val="202124"/>
          <w:sz w:val="24"/>
          <w:szCs w:val="24"/>
        </w:rPr>
        <w:t xml:space="preserve"> Junction With </w:t>
      </w:r>
      <w:proofErr w:type="spellStart"/>
      <w:r w:rsidRPr="005C50F1">
        <w:rPr>
          <w:rFonts w:asciiTheme="minorHAnsi" w:hAnsiTheme="minorHAnsi" w:cstheme="minorHAnsi"/>
          <w:b/>
          <w:bCs/>
          <w:color w:val="202124"/>
          <w:sz w:val="24"/>
          <w:szCs w:val="24"/>
        </w:rPr>
        <w:t>Bridlington</w:t>
      </w:r>
      <w:proofErr w:type="spellEnd"/>
      <w:r w:rsidRPr="005C50F1">
        <w:rPr>
          <w:rFonts w:asciiTheme="minorHAnsi" w:hAnsiTheme="minorHAnsi" w:cstheme="minorHAnsi"/>
          <w:b/>
          <w:bCs/>
          <w:color w:val="202124"/>
          <w:sz w:val="24"/>
          <w:szCs w:val="24"/>
        </w:rPr>
        <w:t xml:space="preserve"> Road Catfoss Lane </w:t>
      </w:r>
    </w:p>
    <w:p w14:paraId="07D833BA" w14:textId="07C59BFD" w:rsidR="005C50F1" w:rsidRPr="005C50F1" w:rsidRDefault="005C50F1" w:rsidP="005C50F1">
      <w:pPr>
        <w:pStyle w:val="Heading2"/>
        <w:shd w:val="clear" w:color="auto" w:fill="FFFFFF"/>
        <w:spacing w:before="0"/>
        <w:jc w:val="both"/>
        <w:rPr>
          <w:rFonts w:asciiTheme="minorHAnsi" w:hAnsiTheme="minorHAnsi" w:cstheme="minorHAnsi"/>
          <w:color w:val="202124"/>
          <w:sz w:val="36"/>
          <w:szCs w:val="36"/>
          <w:lang w:val="en-GB" w:eastAsia="en-GB"/>
        </w:rPr>
      </w:pPr>
      <w:r w:rsidRPr="005C50F1">
        <w:rPr>
          <w:rFonts w:asciiTheme="minorHAnsi" w:hAnsiTheme="minorHAnsi" w:cstheme="minorHAnsi"/>
          <w:color w:val="202124"/>
          <w:sz w:val="24"/>
          <w:szCs w:val="24"/>
        </w:rPr>
        <w:t xml:space="preserve">A noise assessment and air quality assessment have recently been submitted but no official email has been received.  </w:t>
      </w:r>
      <w:r>
        <w:rPr>
          <w:rFonts w:asciiTheme="minorHAnsi" w:hAnsiTheme="minorHAnsi" w:cstheme="minorHAnsi"/>
          <w:color w:val="202124"/>
          <w:sz w:val="24"/>
          <w:szCs w:val="24"/>
        </w:rPr>
        <w:t xml:space="preserve">It is not clear </w:t>
      </w:r>
      <w:r w:rsidRPr="005C50F1">
        <w:rPr>
          <w:rFonts w:asciiTheme="minorHAnsi" w:hAnsiTheme="minorHAnsi" w:cstheme="minorHAnsi"/>
          <w:color w:val="202124"/>
          <w:sz w:val="24"/>
          <w:szCs w:val="24"/>
        </w:rPr>
        <w:t xml:space="preserve">when the Parish </w:t>
      </w:r>
      <w:r>
        <w:rPr>
          <w:rFonts w:asciiTheme="minorHAnsi" w:hAnsiTheme="minorHAnsi" w:cstheme="minorHAnsi"/>
          <w:color w:val="202124"/>
          <w:sz w:val="24"/>
          <w:szCs w:val="24"/>
        </w:rPr>
        <w:t xml:space="preserve">Council </w:t>
      </w:r>
      <w:r w:rsidRPr="005C50F1">
        <w:rPr>
          <w:rFonts w:asciiTheme="minorHAnsi" w:hAnsiTheme="minorHAnsi" w:cstheme="minorHAnsi"/>
          <w:color w:val="202124"/>
          <w:sz w:val="24"/>
          <w:szCs w:val="24"/>
        </w:rPr>
        <w:t xml:space="preserve">will have chance to comment. </w:t>
      </w:r>
    </w:p>
    <w:p w14:paraId="36680349" w14:textId="587818E5" w:rsidR="00F646FE" w:rsidRDefault="00067611" w:rsidP="002A57FA">
      <w:pPr>
        <w:shd w:val="clear" w:color="auto" w:fill="FFFFFF"/>
        <w:jc w:val="both"/>
        <w:rPr>
          <w:rFonts w:asciiTheme="minorHAnsi" w:hAnsiTheme="minorHAnsi" w:cstheme="minorHAnsi"/>
          <w:b/>
          <w:bCs/>
          <w:sz w:val="24"/>
          <w:szCs w:val="24"/>
        </w:rPr>
      </w:pPr>
      <w:r>
        <w:rPr>
          <w:rFonts w:asciiTheme="minorHAnsi" w:hAnsiTheme="minorHAnsi" w:cstheme="minorHAnsi"/>
          <w:b/>
          <w:bCs/>
          <w:sz w:val="24"/>
          <w:szCs w:val="24"/>
        </w:rPr>
        <w:t>Clerk to chase</w:t>
      </w:r>
    </w:p>
    <w:p w14:paraId="33ECD937" w14:textId="04A3C156" w:rsidR="006C77DE" w:rsidRPr="000F3C5E" w:rsidRDefault="00F646FE" w:rsidP="006C77DE">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Planning </w:t>
      </w:r>
      <w:r w:rsidR="006C77DE" w:rsidRPr="000F3C5E">
        <w:rPr>
          <w:rFonts w:asciiTheme="minorHAnsi" w:hAnsiTheme="minorHAnsi" w:cstheme="minorHAnsi"/>
          <w:b/>
          <w:bCs/>
          <w:sz w:val="24"/>
          <w:szCs w:val="24"/>
        </w:rPr>
        <w:t>applicati</w:t>
      </w:r>
      <w:r w:rsidR="005E2BBE" w:rsidRPr="000F3C5E">
        <w:rPr>
          <w:rFonts w:asciiTheme="minorHAnsi" w:hAnsiTheme="minorHAnsi" w:cstheme="minorHAnsi"/>
          <w:b/>
          <w:bCs/>
          <w:sz w:val="24"/>
          <w:szCs w:val="24"/>
        </w:rPr>
        <w:t>ons</w:t>
      </w:r>
    </w:p>
    <w:p w14:paraId="565FF467" w14:textId="3A2FF487" w:rsidR="00F528D6" w:rsidRDefault="00F528D6" w:rsidP="00F528D6">
      <w:pPr>
        <w:autoSpaceDE w:val="0"/>
        <w:autoSpaceDN w:val="0"/>
        <w:adjustRightInd w:val="0"/>
        <w:rPr>
          <w:rFonts w:asciiTheme="minorHAnsi" w:hAnsiTheme="minorHAnsi" w:cstheme="minorHAnsi"/>
          <w:b/>
          <w:bCs/>
          <w:sz w:val="24"/>
          <w:szCs w:val="24"/>
          <w:lang w:val="en-GB" w:eastAsia="en-GB"/>
        </w:rPr>
      </w:pPr>
    </w:p>
    <w:p w14:paraId="6EB8B52F" w14:textId="51BD3DC4" w:rsidR="00C42E0A" w:rsidRPr="00C42E0A" w:rsidRDefault="00C42E0A" w:rsidP="00C42E0A">
      <w:pPr>
        <w:autoSpaceDE w:val="0"/>
        <w:autoSpaceDN w:val="0"/>
        <w:adjustRightInd w:val="0"/>
        <w:rPr>
          <w:rFonts w:asciiTheme="minorHAnsi" w:hAnsiTheme="minorHAnsi" w:cstheme="minorHAnsi"/>
          <w:sz w:val="24"/>
          <w:szCs w:val="24"/>
          <w:lang w:val="en-GB" w:eastAsia="en-GB"/>
        </w:rPr>
      </w:pPr>
      <w:bookmarkStart w:id="0" w:name="_Hlk99705396"/>
      <w:r w:rsidRPr="00C42E0A">
        <w:rPr>
          <w:rFonts w:asciiTheme="minorHAnsi" w:hAnsiTheme="minorHAnsi" w:cstheme="minorHAnsi"/>
          <w:b/>
          <w:bCs/>
          <w:sz w:val="24"/>
          <w:szCs w:val="24"/>
          <w:lang w:val="en-GB" w:eastAsia="en-GB"/>
        </w:rPr>
        <w:t xml:space="preserve">Proposal: </w:t>
      </w:r>
      <w:r w:rsidRPr="00C42E0A">
        <w:rPr>
          <w:rFonts w:asciiTheme="minorHAnsi" w:hAnsiTheme="minorHAnsi" w:cstheme="minorHAnsi"/>
          <w:sz w:val="24"/>
          <w:szCs w:val="24"/>
          <w:lang w:val="en-GB" w:eastAsia="en-GB"/>
        </w:rPr>
        <w:t>TPO BRANDESBURTON NO 11 2007 (REF 1098) - Crown reduce 1 no</w:t>
      </w:r>
      <w:r>
        <w:rPr>
          <w:rFonts w:asciiTheme="minorHAnsi" w:hAnsiTheme="minorHAnsi" w:cstheme="minorHAnsi"/>
          <w:sz w:val="24"/>
          <w:szCs w:val="24"/>
          <w:lang w:val="en-GB" w:eastAsia="en-GB"/>
        </w:rPr>
        <w:t xml:space="preserve"> </w:t>
      </w:r>
      <w:r w:rsidRPr="00C42E0A">
        <w:rPr>
          <w:rFonts w:asciiTheme="minorHAnsi" w:hAnsiTheme="minorHAnsi" w:cstheme="minorHAnsi"/>
          <w:sz w:val="24"/>
          <w:szCs w:val="24"/>
          <w:lang w:val="en-GB" w:eastAsia="en-GB"/>
        </w:rPr>
        <w:t>Copper Beech (T1) by 2m to reduce end weight loading, clear roof and to</w:t>
      </w:r>
      <w:r>
        <w:rPr>
          <w:rFonts w:asciiTheme="minorHAnsi" w:hAnsiTheme="minorHAnsi" w:cstheme="minorHAnsi"/>
          <w:sz w:val="24"/>
          <w:szCs w:val="24"/>
          <w:lang w:val="en-GB" w:eastAsia="en-GB"/>
        </w:rPr>
        <w:t xml:space="preserve"> </w:t>
      </w:r>
      <w:r w:rsidRPr="00C42E0A">
        <w:rPr>
          <w:rFonts w:asciiTheme="minorHAnsi" w:hAnsiTheme="minorHAnsi" w:cstheme="minorHAnsi"/>
          <w:sz w:val="24"/>
          <w:szCs w:val="24"/>
          <w:lang w:val="en-GB" w:eastAsia="en-GB"/>
        </w:rPr>
        <w:t>maintain distance from property. Tree leans and is weighted towards house.</w:t>
      </w:r>
      <w:r>
        <w:rPr>
          <w:rFonts w:asciiTheme="minorHAnsi" w:hAnsiTheme="minorHAnsi" w:cstheme="minorHAnsi"/>
          <w:sz w:val="24"/>
          <w:szCs w:val="24"/>
          <w:lang w:val="en-GB" w:eastAsia="en-GB"/>
        </w:rPr>
        <w:t xml:space="preserve"> </w:t>
      </w:r>
      <w:r w:rsidRPr="00C42E0A">
        <w:rPr>
          <w:rFonts w:asciiTheme="minorHAnsi" w:hAnsiTheme="minorHAnsi" w:cstheme="minorHAnsi"/>
          <w:sz w:val="24"/>
          <w:szCs w:val="24"/>
          <w:lang w:val="en-GB" w:eastAsia="en-GB"/>
        </w:rPr>
        <w:t>Repeat pruning work back to suitable growth points</w:t>
      </w:r>
    </w:p>
    <w:p w14:paraId="3F0BB8A5" w14:textId="77777777" w:rsidR="00C42E0A" w:rsidRPr="00C42E0A" w:rsidRDefault="00C42E0A" w:rsidP="00C42E0A">
      <w:pPr>
        <w:autoSpaceDE w:val="0"/>
        <w:autoSpaceDN w:val="0"/>
        <w:adjustRightInd w:val="0"/>
        <w:rPr>
          <w:rFonts w:asciiTheme="minorHAnsi" w:hAnsiTheme="minorHAnsi" w:cstheme="minorHAnsi"/>
          <w:sz w:val="24"/>
          <w:szCs w:val="24"/>
          <w:lang w:val="en-GB" w:eastAsia="en-GB"/>
        </w:rPr>
      </w:pPr>
      <w:r w:rsidRPr="00C42E0A">
        <w:rPr>
          <w:rFonts w:asciiTheme="minorHAnsi" w:hAnsiTheme="minorHAnsi" w:cstheme="minorHAnsi"/>
          <w:b/>
          <w:bCs/>
          <w:sz w:val="24"/>
          <w:szCs w:val="24"/>
          <w:lang w:val="en-GB" w:eastAsia="en-GB"/>
        </w:rPr>
        <w:t xml:space="preserve">Location: </w:t>
      </w:r>
      <w:r w:rsidRPr="00C42E0A">
        <w:rPr>
          <w:rFonts w:asciiTheme="minorHAnsi" w:hAnsiTheme="minorHAnsi" w:cstheme="minorHAnsi"/>
          <w:sz w:val="24"/>
          <w:szCs w:val="24"/>
          <w:lang w:val="en-GB" w:eastAsia="en-GB"/>
        </w:rPr>
        <w:t xml:space="preserve">2 Cherry Tree Close Brandesburton East Riding </w:t>
      </w:r>
      <w:proofErr w:type="gramStart"/>
      <w:r w:rsidRPr="00C42E0A">
        <w:rPr>
          <w:rFonts w:asciiTheme="minorHAnsi" w:hAnsiTheme="minorHAnsi" w:cstheme="minorHAnsi"/>
          <w:sz w:val="24"/>
          <w:szCs w:val="24"/>
          <w:lang w:val="en-GB" w:eastAsia="en-GB"/>
        </w:rPr>
        <w:t>Of</w:t>
      </w:r>
      <w:proofErr w:type="gramEnd"/>
      <w:r w:rsidRPr="00C42E0A">
        <w:rPr>
          <w:rFonts w:asciiTheme="minorHAnsi" w:hAnsiTheme="minorHAnsi" w:cstheme="minorHAnsi"/>
          <w:sz w:val="24"/>
          <w:szCs w:val="24"/>
          <w:lang w:val="en-GB" w:eastAsia="en-GB"/>
        </w:rPr>
        <w:t xml:space="preserve"> Yorkshire YO25 8RE</w:t>
      </w:r>
    </w:p>
    <w:p w14:paraId="3FB7736C" w14:textId="77777777" w:rsidR="00C42E0A" w:rsidRPr="00C42E0A" w:rsidRDefault="00C42E0A" w:rsidP="00C42E0A">
      <w:pPr>
        <w:autoSpaceDE w:val="0"/>
        <w:autoSpaceDN w:val="0"/>
        <w:adjustRightInd w:val="0"/>
        <w:rPr>
          <w:rFonts w:asciiTheme="minorHAnsi" w:hAnsiTheme="minorHAnsi" w:cstheme="minorHAnsi"/>
          <w:sz w:val="24"/>
          <w:szCs w:val="24"/>
          <w:lang w:val="en-GB" w:eastAsia="en-GB"/>
        </w:rPr>
      </w:pPr>
      <w:r w:rsidRPr="00C42E0A">
        <w:rPr>
          <w:rFonts w:asciiTheme="minorHAnsi" w:hAnsiTheme="minorHAnsi" w:cstheme="minorHAnsi"/>
          <w:b/>
          <w:bCs/>
          <w:sz w:val="24"/>
          <w:szCs w:val="24"/>
          <w:lang w:val="en-GB" w:eastAsia="en-GB"/>
        </w:rPr>
        <w:t xml:space="preserve">Applicant: </w:t>
      </w:r>
      <w:r w:rsidRPr="00C42E0A">
        <w:rPr>
          <w:rFonts w:asciiTheme="minorHAnsi" w:hAnsiTheme="minorHAnsi" w:cstheme="minorHAnsi"/>
          <w:sz w:val="24"/>
          <w:szCs w:val="24"/>
          <w:lang w:val="en-GB" w:eastAsia="en-GB"/>
        </w:rPr>
        <w:t>Darren Webb</w:t>
      </w:r>
    </w:p>
    <w:p w14:paraId="10CD9423" w14:textId="24F785E5" w:rsidR="00BC2BDB" w:rsidRDefault="00C42E0A" w:rsidP="00C42E0A">
      <w:pPr>
        <w:rPr>
          <w:rFonts w:asciiTheme="minorHAnsi" w:hAnsiTheme="minorHAnsi" w:cstheme="minorHAnsi"/>
          <w:sz w:val="24"/>
          <w:szCs w:val="24"/>
          <w:lang w:val="en-GB" w:eastAsia="en-GB"/>
        </w:rPr>
      </w:pPr>
      <w:r w:rsidRPr="00C42E0A">
        <w:rPr>
          <w:rFonts w:asciiTheme="minorHAnsi" w:hAnsiTheme="minorHAnsi" w:cstheme="minorHAnsi"/>
          <w:b/>
          <w:bCs/>
          <w:sz w:val="24"/>
          <w:szCs w:val="24"/>
          <w:lang w:val="en-GB" w:eastAsia="en-GB"/>
        </w:rPr>
        <w:t xml:space="preserve">Application type: </w:t>
      </w:r>
      <w:r w:rsidRPr="00C42E0A">
        <w:rPr>
          <w:rFonts w:asciiTheme="minorHAnsi" w:hAnsiTheme="minorHAnsi" w:cstheme="minorHAnsi"/>
          <w:sz w:val="24"/>
          <w:szCs w:val="24"/>
          <w:lang w:val="en-GB" w:eastAsia="en-GB"/>
        </w:rPr>
        <w:t>Works to Protected Trees</w:t>
      </w:r>
    </w:p>
    <w:p w14:paraId="02C7A5D7" w14:textId="064213B5" w:rsidR="000E03E1" w:rsidRPr="000E03E1" w:rsidRDefault="000E03E1" w:rsidP="000E03E1">
      <w:pPr>
        <w:shd w:val="clear" w:color="auto" w:fill="FFFFFF"/>
        <w:jc w:val="both"/>
        <w:rPr>
          <w:rFonts w:asciiTheme="minorHAnsi" w:hAnsiTheme="minorHAnsi" w:cstheme="minorHAnsi"/>
          <w:b/>
          <w:bCs/>
          <w:sz w:val="24"/>
          <w:szCs w:val="24"/>
        </w:rPr>
      </w:pPr>
      <w:r w:rsidRPr="000E03E1">
        <w:rPr>
          <w:rFonts w:asciiTheme="minorHAnsi" w:hAnsiTheme="minorHAnsi" w:cstheme="minorHAnsi"/>
          <w:b/>
          <w:bCs/>
          <w:sz w:val="24"/>
          <w:szCs w:val="24"/>
        </w:rPr>
        <w:t>The Parish Council will support the decision of t</w:t>
      </w:r>
      <w:r>
        <w:rPr>
          <w:rFonts w:asciiTheme="minorHAnsi" w:hAnsiTheme="minorHAnsi" w:cstheme="minorHAnsi"/>
          <w:b/>
          <w:bCs/>
          <w:sz w:val="24"/>
          <w:szCs w:val="24"/>
        </w:rPr>
        <w:t xml:space="preserve">he </w:t>
      </w:r>
      <w:r w:rsidRPr="000E03E1">
        <w:rPr>
          <w:rFonts w:asciiTheme="minorHAnsi" w:hAnsiTheme="minorHAnsi" w:cstheme="minorHAnsi"/>
          <w:b/>
          <w:bCs/>
          <w:sz w:val="24"/>
          <w:szCs w:val="24"/>
        </w:rPr>
        <w:t>Tree Officer</w:t>
      </w:r>
      <w:r>
        <w:rPr>
          <w:rFonts w:asciiTheme="minorHAnsi" w:hAnsiTheme="minorHAnsi" w:cstheme="minorHAnsi"/>
          <w:b/>
          <w:bCs/>
          <w:sz w:val="24"/>
          <w:szCs w:val="24"/>
        </w:rPr>
        <w:t xml:space="preserve"> at East Riding Yorkshire Council</w:t>
      </w:r>
    </w:p>
    <w:bookmarkEnd w:id="0"/>
    <w:p w14:paraId="76ECEDFA" w14:textId="77777777" w:rsidR="00C42E0A" w:rsidRDefault="00C42E0A" w:rsidP="00541D50">
      <w:pPr>
        <w:autoSpaceDE w:val="0"/>
        <w:autoSpaceDN w:val="0"/>
        <w:adjustRightInd w:val="0"/>
        <w:rPr>
          <w:rFonts w:asciiTheme="minorHAnsi" w:hAnsiTheme="minorHAnsi" w:cstheme="minorHAnsi"/>
          <w:b/>
          <w:bCs/>
          <w:sz w:val="24"/>
          <w:szCs w:val="24"/>
        </w:rPr>
      </w:pPr>
    </w:p>
    <w:p w14:paraId="4BE1B38B" w14:textId="71481F7D" w:rsidR="00541D50" w:rsidRPr="00541D50" w:rsidRDefault="00541D50" w:rsidP="00541D50">
      <w:pPr>
        <w:autoSpaceDE w:val="0"/>
        <w:autoSpaceDN w:val="0"/>
        <w:adjustRightInd w:val="0"/>
        <w:rPr>
          <w:rFonts w:asciiTheme="minorHAnsi" w:hAnsiTheme="minorHAnsi" w:cstheme="minorHAnsi"/>
          <w:b/>
          <w:bCs/>
          <w:sz w:val="24"/>
          <w:szCs w:val="24"/>
        </w:rPr>
      </w:pPr>
      <w:r w:rsidRPr="00541D50">
        <w:rPr>
          <w:rFonts w:asciiTheme="minorHAnsi" w:hAnsiTheme="minorHAnsi" w:cstheme="minorHAnsi"/>
          <w:b/>
          <w:bCs/>
          <w:sz w:val="24"/>
          <w:szCs w:val="24"/>
        </w:rPr>
        <w:t xml:space="preserve">Planning </w:t>
      </w:r>
      <w:proofErr w:type="spellStart"/>
      <w:r w:rsidRPr="00541D50">
        <w:rPr>
          <w:rFonts w:asciiTheme="minorHAnsi" w:hAnsiTheme="minorHAnsi" w:cstheme="minorHAnsi"/>
          <w:b/>
          <w:bCs/>
          <w:sz w:val="24"/>
          <w:szCs w:val="24"/>
        </w:rPr>
        <w:t>Withdrawls</w:t>
      </w:r>
      <w:proofErr w:type="spellEnd"/>
    </w:p>
    <w:p w14:paraId="1303CFE5" w14:textId="144B48C1" w:rsidR="00541D50" w:rsidRDefault="00541D50" w:rsidP="00BC2BDB">
      <w:pPr>
        <w:ind w:left="100"/>
        <w:rPr>
          <w:rFonts w:asciiTheme="minorHAnsi" w:eastAsia="Times New Roman" w:hAnsiTheme="minorHAnsi" w:cstheme="minorHAnsi"/>
          <w:sz w:val="24"/>
          <w:szCs w:val="24"/>
          <w:lang w:eastAsia="en-GB"/>
        </w:rPr>
      </w:pPr>
    </w:p>
    <w:p w14:paraId="3ADD5133" w14:textId="77777777" w:rsidR="00541D50" w:rsidRDefault="00541D50" w:rsidP="00541D50">
      <w:pPr>
        <w:autoSpaceDE w:val="0"/>
        <w:autoSpaceDN w:val="0"/>
        <w:adjustRightInd w:val="0"/>
        <w:rPr>
          <w:rFonts w:asciiTheme="minorHAnsi" w:hAnsiTheme="minorHAnsi" w:cstheme="minorHAnsi"/>
          <w:sz w:val="24"/>
          <w:szCs w:val="24"/>
          <w:lang w:val="en-GB" w:eastAsia="en-GB"/>
        </w:rPr>
      </w:pPr>
      <w:r w:rsidRPr="00541D50">
        <w:rPr>
          <w:rFonts w:asciiTheme="minorHAnsi" w:hAnsiTheme="minorHAnsi" w:cstheme="minorHAnsi"/>
          <w:b/>
          <w:bCs/>
          <w:sz w:val="24"/>
          <w:szCs w:val="24"/>
          <w:lang w:val="en-GB" w:eastAsia="en-GB"/>
        </w:rPr>
        <w:t xml:space="preserve">Proposal: </w:t>
      </w:r>
      <w:r w:rsidRPr="00541D50">
        <w:rPr>
          <w:rFonts w:asciiTheme="minorHAnsi" w:hAnsiTheme="minorHAnsi" w:cstheme="minorHAnsi"/>
          <w:sz w:val="24"/>
          <w:szCs w:val="24"/>
          <w:lang w:val="en-GB" w:eastAsia="en-GB"/>
        </w:rPr>
        <w:t>Application to vary Condition 10 (Foul Water Drainage) of planning</w:t>
      </w:r>
      <w:r>
        <w:rPr>
          <w:rFonts w:asciiTheme="minorHAnsi" w:hAnsiTheme="minorHAnsi" w:cstheme="minorHAnsi"/>
          <w:sz w:val="24"/>
          <w:szCs w:val="24"/>
          <w:lang w:val="en-GB" w:eastAsia="en-GB"/>
        </w:rPr>
        <w:t xml:space="preserve"> </w:t>
      </w:r>
      <w:r w:rsidRPr="00541D50">
        <w:rPr>
          <w:rFonts w:asciiTheme="minorHAnsi" w:hAnsiTheme="minorHAnsi" w:cstheme="minorHAnsi"/>
          <w:sz w:val="24"/>
          <w:szCs w:val="24"/>
          <w:lang w:val="en-GB" w:eastAsia="en-GB"/>
        </w:rPr>
        <w:t>permission 21/03947/STVAR Construction of holiday park comprising</w:t>
      </w:r>
      <w:r>
        <w:rPr>
          <w:rFonts w:asciiTheme="minorHAnsi" w:hAnsiTheme="minorHAnsi" w:cstheme="minorHAnsi"/>
          <w:sz w:val="24"/>
          <w:szCs w:val="24"/>
          <w:lang w:val="en-GB" w:eastAsia="en-GB"/>
        </w:rPr>
        <w:t xml:space="preserve"> </w:t>
      </w:r>
      <w:r w:rsidRPr="00541D50">
        <w:rPr>
          <w:rFonts w:asciiTheme="minorHAnsi" w:hAnsiTheme="minorHAnsi" w:cstheme="minorHAnsi"/>
          <w:sz w:val="24"/>
          <w:szCs w:val="24"/>
          <w:lang w:val="en-GB" w:eastAsia="en-GB"/>
        </w:rPr>
        <w:t>of 55 lodges, reception/amenity building and associated infrastructure</w:t>
      </w:r>
      <w:r>
        <w:rPr>
          <w:rFonts w:asciiTheme="minorHAnsi" w:hAnsiTheme="minorHAnsi" w:cstheme="minorHAnsi"/>
          <w:sz w:val="24"/>
          <w:szCs w:val="24"/>
          <w:lang w:val="en-GB" w:eastAsia="en-GB"/>
        </w:rPr>
        <w:t xml:space="preserve"> </w:t>
      </w:r>
    </w:p>
    <w:p w14:paraId="2D1F2273" w14:textId="03B110C7" w:rsidR="00541D50" w:rsidRPr="00541D50" w:rsidRDefault="00541D50" w:rsidP="00541D50">
      <w:pPr>
        <w:autoSpaceDE w:val="0"/>
        <w:autoSpaceDN w:val="0"/>
        <w:adjustRightInd w:val="0"/>
        <w:rPr>
          <w:rFonts w:asciiTheme="minorHAnsi" w:hAnsiTheme="minorHAnsi" w:cstheme="minorHAnsi"/>
          <w:sz w:val="24"/>
          <w:szCs w:val="24"/>
          <w:lang w:val="en-GB" w:eastAsia="en-GB"/>
        </w:rPr>
      </w:pPr>
      <w:r w:rsidRPr="00541D50">
        <w:rPr>
          <w:rFonts w:asciiTheme="minorHAnsi" w:hAnsiTheme="minorHAnsi" w:cstheme="minorHAnsi"/>
          <w:b/>
          <w:bCs/>
          <w:sz w:val="24"/>
          <w:szCs w:val="24"/>
          <w:lang w:val="en-GB" w:eastAsia="en-GB"/>
        </w:rPr>
        <w:t xml:space="preserve">Location: </w:t>
      </w:r>
      <w:r w:rsidRPr="00541D50">
        <w:rPr>
          <w:rFonts w:asciiTheme="minorHAnsi" w:hAnsiTheme="minorHAnsi" w:cstheme="minorHAnsi"/>
          <w:sz w:val="24"/>
          <w:szCs w:val="24"/>
          <w:lang w:val="en-GB" w:eastAsia="en-GB"/>
        </w:rPr>
        <w:t xml:space="preserve">Catwick Grange Hornsea Road Leven East Riding </w:t>
      </w:r>
      <w:proofErr w:type="gramStart"/>
      <w:r w:rsidRPr="00541D50">
        <w:rPr>
          <w:rFonts w:asciiTheme="minorHAnsi" w:hAnsiTheme="minorHAnsi" w:cstheme="minorHAnsi"/>
          <w:sz w:val="24"/>
          <w:szCs w:val="24"/>
          <w:lang w:val="en-GB" w:eastAsia="en-GB"/>
        </w:rPr>
        <w:t>Of</w:t>
      </w:r>
      <w:proofErr w:type="gramEnd"/>
      <w:r w:rsidRPr="00541D50">
        <w:rPr>
          <w:rFonts w:asciiTheme="minorHAnsi" w:hAnsiTheme="minorHAnsi" w:cstheme="minorHAnsi"/>
          <w:sz w:val="24"/>
          <w:szCs w:val="24"/>
          <w:lang w:val="en-GB" w:eastAsia="en-GB"/>
        </w:rPr>
        <w:t xml:space="preserve"> Yorkshire</w:t>
      </w:r>
    </w:p>
    <w:p w14:paraId="1E794FA0" w14:textId="77777777" w:rsidR="00541D50" w:rsidRPr="00541D50" w:rsidRDefault="00541D50" w:rsidP="00541D50">
      <w:pPr>
        <w:autoSpaceDE w:val="0"/>
        <w:autoSpaceDN w:val="0"/>
        <w:adjustRightInd w:val="0"/>
        <w:rPr>
          <w:rFonts w:asciiTheme="minorHAnsi" w:hAnsiTheme="minorHAnsi" w:cstheme="minorHAnsi"/>
          <w:sz w:val="24"/>
          <w:szCs w:val="24"/>
          <w:lang w:val="en-GB" w:eastAsia="en-GB"/>
        </w:rPr>
      </w:pPr>
      <w:r w:rsidRPr="00541D50">
        <w:rPr>
          <w:rFonts w:asciiTheme="minorHAnsi" w:hAnsiTheme="minorHAnsi" w:cstheme="minorHAnsi"/>
          <w:b/>
          <w:bCs/>
          <w:sz w:val="24"/>
          <w:szCs w:val="24"/>
          <w:lang w:val="en-GB" w:eastAsia="en-GB"/>
        </w:rPr>
        <w:t xml:space="preserve">Applicant: </w:t>
      </w:r>
      <w:r w:rsidRPr="00541D50">
        <w:rPr>
          <w:rFonts w:asciiTheme="minorHAnsi" w:hAnsiTheme="minorHAnsi" w:cstheme="minorHAnsi"/>
          <w:sz w:val="24"/>
          <w:szCs w:val="24"/>
          <w:lang w:val="en-GB" w:eastAsia="en-GB"/>
        </w:rPr>
        <w:t>Mr M Hayes</w:t>
      </w:r>
    </w:p>
    <w:p w14:paraId="2732CF4F" w14:textId="06231A39" w:rsidR="00541D50" w:rsidRPr="00541D50" w:rsidRDefault="00541D50" w:rsidP="00541D50">
      <w:pPr>
        <w:rPr>
          <w:rFonts w:asciiTheme="minorHAnsi" w:eastAsia="Times New Roman" w:hAnsiTheme="minorHAnsi" w:cstheme="minorHAnsi"/>
          <w:sz w:val="24"/>
          <w:szCs w:val="24"/>
          <w:lang w:eastAsia="en-GB"/>
        </w:rPr>
      </w:pPr>
      <w:r w:rsidRPr="00541D50">
        <w:rPr>
          <w:rFonts w:asciiTheme="minorHAnsi" w:hAnsiTheme="minorHAnsi" w:cstheme="minorHAnsi"/>
          <w:b/>
          <w:bCs/>
          <w:sz w:val="24"/>
          <w:szCs w:val="24"/>
          <w:lang w:val="en-GB" w:eastAsia="en-GB"/>
        </w:rPr>
        <w:t xml:space="preserve">Application Type: </w:t>
      </w:r>
      <w:r w:rsidRPr="00541D50">
        <w:rPr>
          <w:rFonts w:asciiTheme="minorHAnsi" w:hAnsiTheme="minorHAnsi" w:cstheme="minorHAnsi"/>
          <w:sz w:val="24"/>
          <w:szCs w:val="24"/>
          <w:lang w:val="en-GB" w:eastAsia="en-GB"/>
        </w:rPr>
        <w:t>Strategic - Variation of Condition(</w:t>
      </w:r>
      <w:r>
        <w:rPr>
          <w:rFonts w:asciiTheme="minorHAnsi" w:hAnsiTheme="minorHAnsi" w:cstheme="minorHAnsi"/>
          <w:sz w:val="24"/>
          <w:szCs w:val="24"/>
          <w:lang w:val="en-GB" w:eastAsia="en-GB"/>
        </w:rPr>
        <w:t>s)</w:t>
      </w:r>
    </w:p>
    <w:p w14:paraId="1C01DCB1" w14:textId="77777777" w:rsidR="00541D50" w:rsidRDefault="00541D50" w:rsidP="004E6F92">
      <w:pPr>
        <w:autoSpaceDE w:val="0"/>
        <w:autoSpaceDN w:val="0"/>
        <w:adjustRightInd w:val="0"/>
        <w:rPr>
          <w:rFonts w:asciiTheme="minorHAnsi" w:hAnsiTheme="minorHAnsi" w:cstheme="minorHAnsi"/>
          <w:b/>
          <w:bCs/>
          <w:sz w:val="24"/>
          <w:szCs w:val="24"/>
        </w:rPr>
      </w:pPr>
    </w:p>
    <w:p w14:paraId="24C8CABB" w14:textId="4552FEB2" w:rsidR="004E6F92" w:rsidRDefault="004E6F92" w:rsidP="004E6F92">
      <w:pPr>
        <w:autoSpaceDE w:val="0"/>
        <w:autoSpaceDN w:val="0"/>
        <w:adjustRightInd w:val="0"/>
        <w:rPr>
          <w:rFonts w:asciiTheme="minorHAnsi" w:hAnsiTheme="minorHAnsi" w:cstheme="minorHAnsi"/>
          <w:sz w:val="24"/>
          <w:szCs w:val="24"/>
        </w:rPr>
      </w:pPr>
      <w:r w:rsidRPr="000F3C5E">
        <w:rPr>
          <w:rFonts w:asciiTheme="minorHAnsi" w:hAnsiTheme="minorHAnsi" w:cstheme="minorHAnsi"/>
          <w:b/>
          <w:bCs/>
          <w:sz w:val="24"/>
          <w:szCs w:val="24"/>
        </w:rPr>
        <w:t>Planning Decisions</w:t>
      </w:r>
      <w:r w:rsidRPr="000F3C5E">
        <w:rPr>
          <w:rFonts w:asciiTheme="minorHAnsi" w:hAnsiTheme="minorHAnsi" w:cstheme="minorHAnsi"/>
          <w:sz w:val="24"/>
          <w:szCs w:val="24"/>
        </w:rPr>
        <w:t xml:space="preserve">:   </w:t>
      </w:r>
    </w:p>
    <w:p w14:paraId="3D98EC8B" w14:textId="2EB777E6" w:rsidR="00541D50" w:rsidRDefault="00541D50" w:rsidP="004E6F92">
      <w:pPr>
        <w:autoSpaceDE w:val="0"/>
        <w:autoSpaceDN w:val="0"/>
        <w:adjustRightInd w:val="0"/>
        <w:rPr>
          <w:rFonts w:asciiTheme="minorHAnsi" w:hAnsiTheme="minorHAnsi" w:cstheme="minorHAnsi"/>
          <w:sz w:val="24"/>
          <w:szCs w:val="24"/>
        </w:rPr>
      </w:pPr>
    </w:p>
    <w:p w14:paraId="093134D9" w14:textId="68D37338" w:rsidR="009C3D0F" w:rsidRDefault="009C3D0F" w:rsidP="009C3D0F">
      <w:pPr>
        <w:autoSpaceDE w:val="0"/>
        <w:autoSpaceDN w:val="0"/>
        <w:adjustRightInd w:val="0"/>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21/02227/PLF</w:t>
      </w:r>
    </w:p>
    <w:p w14:paraId="1044A193" w14:textId="3201C6B7" w:rsidR="009C3D0F" w:rsidRPr="009C3D0F" w:rsidRDefault="009C3D0F" w:rsidP="009C3D0F">
      <w:pPr>
        <w:autoSpaceDE w:val="0"/>
        <w:autoSpaceDN w:val="0"/>
        <w:adjustRightInd w:val="0"/>
        <w:rPr>
          <w:rFonts w:asciiTheme="minorHAnsi" w:hAnsiTheme="minorHAnsi" w:cstheme="minorHAnsi"/>
          <w:sz w:val="24"/>
          <w:szCs w:val="24"/>
          <w:lang w:val="en-GB" w:eastAsia="en-GB"/>
        </w:rPr>
      </w:pPr>
      <w:r w:rsidRPr="009C3D0F">
        <w:rPr>
          <w:rFonts w:asciiTheme="minorHAnsi" w:hAnsiTheme="minorHAnsi" w:cstheme="minorHAnsi"/>
          <w:b/>
          <w:bCs/>
          <w:sz w:val="24"/>
          <w:szCs w:val="24"/>
          <w:lang w:val="en-GB" w:eastAsia="en-GB"/>
        </w:rPr>
        <w:t xml:space="preserve">Proposal: </w:t>
      </w:r>
      <w:r w:rsidRPr="009C3D0F">
        <w:rPr>
          <w:rFonts w:asciiTheme="minorHAnsi" w:hAnsiTheme="minorHAnsi" w:cstheme="minorHAnsi"/>
          <w:sz w:val="24"/>
          <w:szCs w:val="24"/>
          <w:lang w:val="en-GB" w:eastAsia="en-GB"/>
        </w:rPr>
        <w:t>Erection of building with flue to house biomass boiler (retrospective)</w:t>
      </w:r>
    </w:p>
    <w:p w14:paraId="33F7478A" w14:textId="77777777" w:rsidR="009C3D0F" w:rsidRPr="009C3D0F" w:rsidRDefault="009C3D0F" w:rsidP="009C3D0F">
      <w:pPr>
        <w:autoSpaceDE w:val="0"/>
        <w:autoSpaceDN w:val="0"/>
        <w:adjustRightInd w:val="0"/>
        <w:rPr>
          <w:rFonts w:asciiTheme="minorHAnsi" w:hAnsiTheme="minorHAnsi" w:cstheme="minorHAnsi"/>
          <w:sz w:val="24"/>
          <w:szCs w:val="24"/>
          <w:lang w:val="en-GB" w:eastAsia="en-GB"/>
        </w:rPr>
      </w:pPr>
      <w:r w:rsidRPr="009C3D0F">
        <w:rPr>
          <w:rFonts w:asciiTheme="minorHAnsi" w:hAnsiTheme="minorHAnsi" w:cstheme="minorHAnsi"/>
          <w:b/>
          <w:bCs/>
          <w:sz w:val="24"/>
          <w:szCs w:val="24"/>
          <w:lang w:val="en-GB" w:eastAsia="en-GB"/>
        </w:rPr>
        <w:t xml:space="preserve">Location: </w:t>
      </w:r>
      <w:r w:rsidRPr="009C3D0F">
        <w:rPr>
          <w:rFonts w:asciiTheme="minorHAnsi" w:hAnsiTheme="minorHAnsi" w:cstheme="minorHAnsi"/>
          <w:sz w:val="24"/>
          <w:szCs w:val="24"/>
          <w:lang w:val="en-GB" w:eastAsia="en-GB"/>
        </w:rPr>
        <w:t xml:space="preserve">Rasher House Catfoss Lane Brandesburton East Riding </w:t>
      </w:r>
      <w:proofErr w:type="gramStart"/>
      <w:r w:rsidRPr="009C3D0F">
        <w:rPr>
          <w:rFonts w:asciiTheme="minorHAnsi" w:hAnsiTheme="minorHAnsi" w:cstheme="minorHAnsi"/>
          <w:sz w:val="24"/>
          <w:szCs w:val="24"/>
          <w:lang w:val="en-GB" w:eastAsia="en-GB"/>
        </w:rPr>
        <w:t>Of</w:t>
      </w:r>
      <w:proofErr w:type="gramEnd"/>
      <w:r w:rsidRPr="009C3D0F">
        <w:rPr>
          <w:rFonts w:asciiTheme="minorHAnsi" w:hAnsiTheme="minorHAnsi" w:cstheme="minorHAnsi"/>
          <w:sz w:val="24"/>
          <w:szCs w:val="24"/>
          <w:lang w:val="en-GB" w:eastAsia="en-GB"/>
        </w:rPr>
        <w:t xml:space="preserve"> Yorkshire</w:t>
      </w:r>
    </w:p>
    <w:p w14:paraId="4F7F7F81" w14:textId="12F829D3" w:rsidR="00541D50" w:rsidRDefault="009C3D0F" w:rsidP="009C3D0F">
      <w:pPr>
        <w:autoSpaceDE w:val="0"/>
        <w:autoSpaceDN w:val="0"/>
        <w:adjustRightInd w:val="0"/>
        <w:rPr>
          <w:rFonts w:asciiTheme="minorHAnsi" w:hAnsiTheme="minorHAnsi" w:cstheme="minorHAnsi"/>
          <w:sz w:val="24"/>
          <w:szCs w:val="24"/>
          <w:lang w:val="en-GB" w:eastAsia="en-GB"/>
        </w:rPr>
      </w:pPr>
      <w:r w:rsidRPr="009C3D0F">
        <w:rPr>
          <w:rFonts w:asciiTheme="minorHAnsi" w:hAnsiTheme="minorHAnsi" w:cstheme="minorHAnsi"/>
          <w:b/>
          <w:bCs/>
          <w:sz w:val="24"/>
          <w:szCs w:val="24"/>
          <w:lang w:val="en-GB" w:eastAsia="en-GB"/>
        </w:rPr>
        <w:t xml:space="preserve">Applicant: </w:t>
      </w:r>
      <w:proofErr w:type="spellStart"/>
      <w:r w:rsidRPr="009C3D0F">
        <w:rPr>
          <w:rFonts w:asciiTheme="minorHAnsi" w:hAnsiTheme="minorHAnsi" w:cstheme="minorHAnsi"/>
          <w:sz w:val="24"/>
          <w:szCs w:val="24"/>
          <w:lang w:val="en-GB" w:eastAsia="en-GB"/>
        </w:rPr>
        <w:t>ForePower</w:t>
      </w:r>
      <w:proofErr w:type="spellEnd"/>
      <w:r w:rsidRPr="009C3D0F">
        <w:rPr>
          <w:rFonts w:asciiTheme="minorHAnsi" w:hAnsiTheme="minorHAnsi" w:cstheme="minorHAnsi"/>
          <w:sz w:val="24"/>
          <w:szCs w:val="24"/>
          <w:lang w:val="en-GB" w:eastAsia="en-GB"/>
        </w:rPr>
        <w:t xml:space="preserve"> Ltd</w:t>
      </w:r>
    </w:p>
    <w:p w14:paraId="55694E81" w14:textId="76B98DD4" w:rsidR="009C3D0F" w:rsidRPr="009C3D0F" w:rsidRDefault="009C3D0F" w:rsidP="009C3D0F">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lang w:val="en-GB" w:eastAsia="en-GB"/>
        </w:rPr>
        <w:t>Application Approved</w:t>
      </w:r>
    </w:p>
    <w:p w14:paraId="588C094B" w14:textId="0F4D5964" w:rsidR="0022514D" w:rsidRDefault="0022514D" w:rsidP="004E6F92">
      <w:pPr>
        <w:autoSpaceDE w:val="0"/>
        <w:autoSpaceDN w:val="0"/>
        <w:adjustRightInd w:val="0"/>
        <w:rPr>
          <w:rFonts w:asciiTheme="minorHAnsi" w:hAnsiTheme="minorHAnsi" w:cstheme="minorHAnsi"/>
          <w:sz w:val="24"/>
          <w:szCs w:val="24"/>
        </w:rPr>
      </w:pPr>
    </w:p>
    <w:p w14:paraId="17DE3A90" w14:textId="3A62CD90" w:rsidR="008A6F6D" w:rsidRDefault="008A6F6D" w:rsidP="008A6F6D">
      <w:pPr>
        <w:rPr>
          <w:rFonts w:asciiTheme="minorHAnsi" w:hAnsiTheme="minorHAnsi" w:cstheme="minorHAnsi"/>
          <w:b/>
          <w:bCs/>
          <w:sz w:val="24"/>
          <w:szCs w:val="24"/>
        </w:rPr>
      </w:pPr>
      <w:r w:rsidRPr="000F3C5E">
        <w:rPr>
          <w:rFonts w:asciiTheme="minorHAnsi" w:hAnsiTheme="minorHAnsi" w:cstheme="minorHAnsi"/>
          <w:b/>
          <w:bCs/>
          <w:sz w:val="24"/>
          <w:szCs w:val="24"/>
        </w:rPr>
        <w:t>22</w:t>
      </w:r>
      <w:r w:rsidR="00903353">
        <w:rPr>
          <w:rFonts w:asciiTheme="minorHAnsi" w:hAnsiTheme="minorHAnsi" w:cstheme="minorHAnsi"/>
          <w:b/>
          <w:bCs/>
          <w:sz w:val="24"/>
          <w:szCs w:val="24"/>
        </w:rPr>
        <w:t>-23</w:t>
      </w:r>
      <w:r w:rsidRPr="000F3C5E">
        <w:rPr>
          <w:rFonts w:asciiTheme="minorHAnsi" w:hAnsiTheme="minorHAnsi" w:cstheme="minorHAnsi"/>
          <w:b/>
          <w:bCs/>
          <w:sz w:val="24"/>
          <w:szCs w:val="24"/>
        </w:rPr>
        <w:t>/</w:t>
      </w:r>
      <w:r w:rsidR="00903353">
        <w:rPr>
          <w:rFonts w:asciiTheme="minorHAnsi" w:hAnsiTheme="minorHAnsi" w:cstheme="minorHAnsi"/>
          <w:b/>
          <w:bCs/>
          <w:sz w:val="24"/>
          <w:szCs w:val="24"/>
        </w:rPr>
        <w:t>06</w:t>
      </w:r>
      <w:r w:rsidRPr="000F3C5E">
        <w:rPr>
          <w:rFonts w:asciiTheme="minorHAnsi" w:hAnsiTheme="minorHAnsi" w:cstheme="minorHAnsi"/>
          <w:b/>
          <w:bCs/>
          <w:sz w:val="24"/>
          <w:szCs w:val="24"/>
        </w:rPr>
        <w:t xml:space="preserve">   </w:t>
      </w:r>
      <w:r w:rsidR="003A5D1C">
        <w:rPr>
          <w:rFonts w:asciiTheme="minorHAnsi" w:hAnsiTheme="minorHAnsi" w:cstheme="minorHAnsi"/>
          <w:b/>
          <w:bCs/>
          <w:sz w:val="24"/>
          <w:szCs w:val="24"/>
        </w:rPr>
        <w:t>Accounts</w:t>
      </w:r>
      <w:r w:rsidRPr="000F3C5E">
        <w:rPr>
          <w:rFonts w:asciiTheme="minorHAnsi" w:hAnsiTheme="minorHAnsi" w:cstheme="minorHAnsi"/>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119"/>
        <w:gridCol w:w="3644"/>
        <w:gridCol w:w="1033"/>
      </w:tblGrid>
      <w:tr w:rsidR="0048622B" w:rsidRPr="0048622B" w14:paraId="32D5C858" w14:textId="77777777" w:rsidTr="002A57FA">
        <w:tc>
          <w:tcPr>
            <w:tcW w:w="1271" w:type="dxa"/>
            <w:shd w:val="clear" w:color="auto" w:fill="E7E6E6" w:themeFill="background2"/>
          </w:tcPr>
          <w:p w14:paraId="6A7B65C8" w14:textId="6D2A15D5" w:rsidR="0048622B" w:rsidRPr="0048622B" w:rsidRDefault="0048622B" w:rsidP="008314D8">
            <w:pPr>
              <w:rPr>
                <w:rFonts w:asciiTheme="minorHAnsi" w:hAnsiTheme="minorHAnsi" w:cstheme="minorHAnsi"/>
                <w:b/>
                <w:bCs/>
                <w:sz w:val="24"/>
                <w:szCs w:val="24"/>
              </w:rPr>
            </w:pPr>
            <w:r w:rsidRPr="0048622B">
              <w:rPr>
                <w:rFonts w:asciiTheme="minorHAnsi" w:hAnsiTheme="minorHAnsi" w:cstheme="minorHAnsi"/>
                <w:b/>
                <w:bCs/>
                <w:sz w:val="24"/>
                <w:szCs w:val="24"/>
              </w:rPr>
              <w:t>Date</w:t>
            </w:r>
          </w:p>
        </w:tc>
        <w:tc>
          <w:tcPr>
            <w:tcW w:w="3119" w:type="dxa"/>
            <w:shd w:val="clear" w:color="auto" w:fill="E7E6E6" w:themeFill="background2"/>
          </w:tcPr>
          <w:p w14:paraId="1AFC8A9E" w14:textId="7D64C513" w:rsidR="0048622B" w:rsidRPr="0048622B" w:rsidRDefault="0048622B" w:rsidP="008314D8">
            <w:pPr>
              <w:rPr>
                <w:rFonts w:asciiTheme="minorHAnsi" w:hAnsiTheme="minorHAnsi" w:cstheme="minorHAnsi"/>
                <w:b/>
                <w:bCs/>
                <w:sz w:val="24"/>
                <w:szCs w:val="24"/>
              </w:rPr>
            </w:pPr>
            <w:r w:rsidRPr="0048622B">
              <w:rPr>
                <w:rFonts w:asciiTheme="minorHAnsi" w:hAnsiTheme="minorHAnsi" w:cstheme="minorHAnsi"/>
                <w:b/>
                <w:bCs/>
                <w:sz w:val="24"/>
                <w:szCs w:val="24"/>
              </w:rPr>
              <w:t>Payee</w:t>
            </w:r>
          </w:p>
        </w:tc>
        <w:tc>
          <w:tcPr>
            <w:tcW w:w="3644" w:type="dxa"/>
            <w:shd w:val="clear" w:color="auto" w:fill="E7E6E6" w:themeFill="background2"/>
          </w:tcPr>
          <w:p w14:paraId="655E8485" w14:textId="7FB2416A" w:rsidR="0048622B" w:rsidRPr="0048622B" w:rsidRDefault="0048622B" w:rsidP="008314D8">
            <w:pPr>
              <w:rPr>
                <w:rFonts w:asciiTheme="minorHAnsi" w:hAnsiTheme="minorHAnsi" w:cstheme="minorHAnsi"/>
                <w:b/>
                <w:bCs/>
                <w:sz w:val="24"/>
                <w:szCs w:val="24"/>
              </w:rPr>
            </w:pPr>
            <w:r>
              <w:rPr>
                <w:rFonts w:asciiTheme="minorHAnsi" w:hAnsiTheme="minorHAnsi" w:cstheme="minorHAnsi"/>
                <w:b/>
                <w:bCs/>
                <w:sz w:val="24"/>
                <w:szCs w:val="24"/>
              </w:rPr>
              <w:t>Item</w:t>
            </w:r>
          </w:p>
        </w:tc>
        <w:tc>
          <w:tcPr>
            <w:tcW w:w="1033" w:type="dxa"/>
            <w:shd w:val="clear" w:color="auto" w:fill="E7E6E6" w:themeFill="background2"/>
          </w:tcPr>
          <w:p w14:paraId="760EDA33" w14:textId="281E91CD" w:rsidR="0048622B" w:rsidRPr="0048622B" w:rsidRDefault="0048622B" w:rsidP="008314D8">
            <w:pPr>
              <w:rPr>
                <w:rFonts w:asciiTheme="minorHAnsi" w:hAnsiTheme="minorHAnsi" w:cstheme="minorHAnsi"/>
                <w:b/>
                <w:bCs/>
                <w:sz w:val="24"/>
                <w:szCs w:val="24"/>
              </w:rPr>
            </w:pPr>
            <w:r>
              <w:rPr>
                <w:rFonts w:asciiTheme="minorHAnsi" w:hAnsiTheme="minorHAnsi" w:cstheme="minorHAnsi"/>
                <w:b/>
                <w:bCs/>
                <w:sz w:val="24"/>
                <w:szCs w:val="24"/>
              </w:rPr>
              <w:t>Amount</w:t>
            </w:r>
          </w:p>
        </w:tc>
      </w:tr>
      <w:tr w:rsidR="00BA21CD" w:rsidRPr="00BA21CD" w14:paraId="1D5F94C9" w14:textId="77777777" w:rsidTr="002A57FA">
        <w:tc>
          <w:tcPr>
            <w:tcW w:w="1271" w:type="dxa"/>
            <w:shd w:val="clear" w:color="auto" w:fill="auto"/>
          </w:tcPr>
          <w:p w14:paraId="3475CF20" w14:textId="57FB6E67" w:rsidR="00BA21CD" w:rsidRPr="00BA21CD" w:rsidRDefault="00BA21CD" w:rsidP="008314D8">
            <w:pPr>
              <w:rPr>
                <w:rFonts w:asciiTheme="minorHAnsi" w:hAnsiTheme="minorHAnsi" w:cstheme="minorHAnsi"/>
                <w:sz w:val="24"/>
                <w:szCs w:val="24"/>
              </w:rPr>
            </w:pPr>
            <w:r w:rsidRPr="00BA21CD">
              <w:rPr>
                <w:rFonts w:asciiTheme="minorHAnsi" w:hAnsiTheme="minorHAnsi" w:cstheme="minorHAnsi"/>
                <w:sz w:val="24"/>
                <w:szCs w:val="24"/>
              </w:rPr>
              <w:t>11/4/22</w:t>
            </w:r>
          </w:p>
        </w:tc>
        <w:tc>
          <w:tcPr>
            <w:tcW w:w="3119" w:type="dxa"/>
            <w:shd w:val="clear" w:color="auto" w:fill="auto"/>
          </w:tcPr>
          <w:p w14:paraId="2697CF2D" w14:textId="51879237" w:rsidR="00BA21CD" w:rsidRPr="00BA21CD" w:rsidRDefault="00BA21CD" w:rsidP="008314D8">
            <w:pPr>
              <w:rPr>
                <w:rFonts w:asciiTheme="minorHAnsi" w:hAnsiTheme="minorHAnsi" w:cstheme="minorHAnsi"/>
                <w:sz w:val="24"/>
                <w:szCs w:val="24"/>
              </w:rPr>
            </w:pPr>
            <w:r>
              <w:rPr>
                <w:rFonts w:asciiTheme="minorHAnsi" w:hAnsiTheme="minorHAnsi" w:cstheme="minorHAnsi"/>
                <w:sz w:val="24"/>
                <w:szCs w:val="24"/>
              </w:rPr>
              <w:t>Yorkshire Water</w:t>
            </w:r>
          </w:p>
        </w:tc>
        <w:tc>
          <w:tcPr>
            <w:tcW w:w="3644" w:type="dxa"/>
            <w:shd w:val="clear" w:color="auto" w:fill="auto"/>
          </w:tcPr>
          <w:p w14:paraId="28F3AEF1" w14:textId="4D95D564" w:rsidR="00BA21CD" w:rsidRPr="00BA21CD" w:rsidRDefault="00BA21CD" w:rsidP="008314D8">
            <w:pPr>
              <w:rPr>
                <w:rFonts w:asciiTheme="minorHAnsi" w:hAnsiTheme="minorHAnsi" w:cstheme="minorHAnsi"/>
                <w:sz w:val="24"/>
                <w:szCs w:val="24"/>
              </w:rPr>
            </w:pPr>
            <w:r>
              <w:rPr>
                <w:rFonts w:asciiTheme="minorHAnsi" w:hAnsiTheme="minorHAnsi" w:cstheme="minorHAnsi"/>
                <w:sz w:val="24"/>
                <w:szCs w:val="24"/>
              </w:rPr>
              <w:t>Allotment Water</w:t>
            </w:r>
          </w:p>
        </w:tc>
        <w:tc>
          <w:tcPr>
            <w:tcW w:w="1033" w:type="dxa"/>
            <w:shd w:val="clear" w:color="auto" w:fill="auto"/>
          </w:tcPr>
          <w:p w14:paraId="278B12DE" w14:textId="0365F083" w:rsidR="00BA21CD" w:rsidRPr="00BA21CD" w:rsidRDefault="00BA21CD" w:rsidP="00747F38">
            <w:pPr>
              <w:rPr>
                <w:rFonts w:asciiTheme="minorHAnsi" w:hAnsiTheme="minorHAnsi" w:cstheme="minorHAnsi"/>
                <w:sz w:val="24"/>
                <w:szCs w:val="24"/>
              </w:rPr>
            </w:pPr>
            <w:r>
              <w:rPr>
                <w:rFonts w:asciiTheme="minorHAnsi" w:hAnsiTheme="minorHAnsi" w:cstheme="minorHAnsi"/>
                <w:sz w:val="24"/>
                <w:szCs w:val="24"/>
              </w:rPr>
              <w:t>£12.78</w:t>
            </w:r>
          </w:p>
        </w:tc>
      </w:tr>
      <w:tr w:rsidR="00BA21CD" w:rsidRPr="0048622B" w14:paraId="5CC2EC59" w14:textId="77777777" w:rsidTr="002A57FA">
        <w:tc>
          <w:tcPr>
            <w:tcW w:w="1271" w:type="dxa"/>
            <w:shd w:val="clear" w:color="auto" w:fill="auto"/>
          </w:tcPr>
          <w:p w14:paraId="6DA6D61A" w14:textId="6C7B548C" w:rsidR="00BA21CD" w:rsidRPr="00BA21CD" w:rsidRDefault="00BA21CD" w:rsidP="008314D8">
            <w:pPr>
              <w:rPr>
                <w:rFonts w:asciiTheme="minorHAnsi" w:hAnsiTheme="minorHAnsi" w:cstheme="minorHAnsi"/>
                <w:sz w:val="24"/>
                <w:szCs w:val="24"/>
              </w:rPr>
            </w:pPr>
            <w:r>
              <w:rPr>
                <w:rFonts w:asciiTheme="minorHAnsi" w:hAnsiTheme="minorHAnsi" w:cstheme="minorHAnsi"/>
                <w:sz w:val="24"/>
                <w:szCs w:val="24"/>
              </w:rPr>
              <w:t>11/4/22</w:t>
            </w:r>
          </w:p>
        </w:tc>
        <w:tc>
          <w:tcPr>
            <w:tcW w:w="3119" w:type="dxa"/>
            <w:shd w:val="clear" w:color="auto" w:fill="auto"/>
          </w:tcPr>
          <w:p w14:paraId="34708B72" w14:textId="12852850" w:rsidR="00BA21CD" w:rsidRPr="00BA21CD" w:rsidRDefault="00BA21CD" w:rsidP="008314D8">
            <w:pPr>
              <w:rPr>
                <w:rFonts w:asciiTheme="minorHAnsi" w:hAnsiTheme="minorHAnsi" w:cstheme="minorHAnsi"/>
                <w:sz w:val="24"/>
                <w:szCs w:val="24"/>
              </w:rPr>
            </w:pPr>
            <w:r>
              <w:rPr>
                <w:rFonts w:asciiTheme="minorHAnsi" w:hAnsiTheme="minorHAnsi" w:cstheme="minorHAnsi"/>
                <w:sz w:val="24"/>
                <w:szCs w:val="24"/>
              </w:rPr>
              <w:t>Julie Gibson (John Wright signs)</w:t>
            </w:r>
          </w:p>
        </w:tc>
        <w:tc>
          <w:tcPr>
            <w:tcW w:w="3644" w:type="dxa"/>
            <w:shd w:val="clear" w:color="auto" w:fill="auto"/>
          </w:tcPr>
          <w:p w14:paraId="5CA272BF" w14:textId="184E4C80" w:rsidR="00BA21CD" w:rsidRPr="00BA21CD" w:rsidRDefault="00BA21CD" w:rsidP="008314D8">
            <w:pPr>
              <w:rPr>
                <w:rFonts w:asciiTheme="minorHAnsi" w:hAnsiTheme="minorHAnsi" w:cstheme="minorHAnsi"/>
                <w:sz w:val="24"/>
                <w:szCs w:val="24"/>
              </w:rPr>
            </w:pPr>
            <w:r>
              <w:rPr>
                <w:rFonts w:asciiTheme="minorHAnsi" w:hAnsiTheme="minorHAnsi" w:cstheme="minorHAnsi"/>
                <w:sz w:val="24"/>
                <w:szCs w:val="24"/>
              </w:rPr>
              <w:t>Jubilee Signs</w:t>
            </w:r>
          </w:p>
        </w:tc>
        <w:tc>
          <w:tcPr>
            <w:tcW w:w="1033" w:type="dxa"/>
            <w:shd w:val="clear" w:color="auto" w:fill="auto"/>
          </w:tcPr>
          <w:p w14:paraId="5F18FD86" w14:textId="68E3E2AE" w:rsidR="00BA21CD" w:rsidRPr="00BA21CD" w:rsidRDefault="00BA21CD" w:rsidP="00747F38">
            <w:pPr>
              <w:rPr>
                <w:rFonts w:asciiTheme="minorHAnsi" w:hAnsiTheme="minorHAnsi" w:cstheme="minorHAnsi"/>
                <w:sz w:val="24"/>
                <w:szCs w:val="24"/>
              </w:rPr>
            </w:pPr>
            <w:r>
              <w:rPr>
                <w:rFonts w:asciiTheme="minorHAnsi" w:hAnsiTheme="minorHAnsi" w:cstheme="minorHAnsi"/>
                <w:sz w:val="24"/>
                <w:szCs w:val="24"/>
              </w:rPr>
              <w:t>£187.20</w:t>
            </w:r>
          </w:p>
        </w:tc>
      </w:tr>
      <w:tr w:rsidR="00BA21CD" w:rsidRPr="0048622B" w14:paraId="06C0A345" w14:textId="77777777" w:rsidTr="002A57FA">
        <w:tc>
          <w:tcPr>
            <w:tcW w:w="1271" w:type="dxa"/>
            <w:shd w:val="clear" w:color="auto" w:fill="auto"/>
          </w:tcPr>
          <w:p w14:paraId="7487C518" w14:textId="35E58E81" w:rsidR="00BA21CD" w:rsidRPr="00BA21CD" w:rsidRDefault="00BA21CD" w:rsidP="008314D8">
            <w:pPr>
              <w:rPr>
                <w:rFonts w:asciiTheme="minorHAnsi" w:hAnsiTheme="minorHAnsi" w:cstheme="minorHAnsi"/>
                <w:sz w:val="24"/>
                <w:szCs w:val="24"/>
              </w:rPr>
            </w:pPr>
            <w:r>
              <w:rPr>
                <w:rFonts w:asciiTheme="minorHAnsi" w:hAnsiTheme="minorHAnsi" w:cstheme="minorHAnsi"/>
                <w:sz w:val="24"/>
                <w:szCs w:val="24"/>
              </w:rPr>
              <w:t>11/4/22</w:t>
            </w:r>
          </w:p>
        </w:tc>
        <w:tc>
          <w:tcPr>
            <w:tcW w:w="3119" w:type="dxa"/>
            <w:shd w:val="clear" w:color="auto" w:fill="auto"/>
          </w:tcPr>
          <w:p w14:paraId="17A12E6B" w14:textId="0BEE2718" w:rsidR="00BA21CD" w:rsidRPr="00BA21CD" w:rsidRDefault="00BA21CD" w:rsidP="008314D8">
            <w:pPr>
              <w:rPr>
                <w:rFonts w:asciiTheme="minorHAnsi" w:hAnsiTheme="minorHAnsi" w:cstheme="minorHAnsi"/>
                <w:sz w:val="24"/>
                <w:szCs w:val="24"/>
              </w:rPr>
            </w:pPr>
            <w:r>
              <w:rPr>
                <w:rFonts w:asciiTheme="minorHAnsi" w:hAnsiTheme="minorHAnsi" w:cstheme="minorHAnsi"/>
                <w:sz w:val="24"/>
                <w:szCs w:val="24"/>
              </w:rPr>
              <w:t>Julie Gibson (</w:t>
            </w:r>
            <w:proofErr w:type="spellStart"/>
            <w:r>
              <w:rPr>
                <w:rFonts w:asciiTheme="minorHAnsi" w:hAnsiTheme="minorHAnsi" w:cstheme="minorHAnsi"/>
                <w:sz w:val="24"/>
                <w:szCs w:val="24"/>
              </w:rPr>
              <w:t>Timpsons</w:t>
            </w:r>
            <w:proofErr w:type="spellEnd"/>
            <w:r>
              <w:rPr>
                <w:rFonts w:asciiTheme="minorHAnsi" w:hAnsiTheme="minorHAnsi" w:cstheme="minorHAnsi"/>
                <w:sz w:val="24"/>
                <w:szCs w:val="24"/>
              </w:rPr>
              <w:t>)</w:t>
            </w:r>
          </w:p>
        </w:tc>
        <w:tc>
          <w:tcPr>
            <w:tcW w:w="3644" w:type="dxa"/>
            <w:shd w:val="clear" w:color="auto" w:fill="auto"/>
          </w:tcPr>
          <w:p w14:paraId="1D7E8CB9" w14:textId="486BEFF9" w:rsidR="00BA21CD" w:rsidRPr="00BA21CD" w:rsidRDefault="00BA21CD" w:rsidP="008314D8">
            <w:pPr>
              <w:rPr>
                <w:rFonts w:asciiTheme="minorHAnsi" w:hAnsiTheme="minorHAnsi" w:cstheme="minorHAnsi"/>
                <w:sz w:val="24"/>
                <w:szCs w:val="24"/>
              </w:rPr>
            </w:pPr>
            <w:r>
              <w:rPr>
                <w:rFonts w:asciiTheme="minorHAnsi" w:hAnsiTheme="minorHAnsi" w:cstheme="minorHAnsi"/>
                <w:sz w:val="24"/>
                <w:szCs w:val="24"/>
              </w:rPr>
              <w:t>Water keys for allotments</w:t>
            </w:r>
          </w:p>
        </w:tc>
        <w:tc>
          <w:tcPr>
            <w:tcW w:w="1033" w:type="dxa"/>
            <w:shd w:val="clear" w:color="auto" w:fill="auto"/>
          </w:tcPr>
          <w:p w14:paraId="1AE9647C" w14:textId="371A9F53" w:rsidR="00BA21CD" w:rsidRPr="00BA21CD" w:rsidRDefault="00BA21CD" w:rsidP="00747F38">
            <w:pPr>
              <w:rPr>
                <w:rFonts w:asciiTheme="minorHAnsi" w:hAnsiTheme="minorHAnsi" w:cstheme="minorHAnsi"/>
                <w:sz w:val="24"/>
                <w:szCs w:val="24"/>
              </w:rPr>
            </w:pPr>
            <w:r>
              <w:rPr>
                <w:rFonts w:asciiTheme="minorHAnsi" w:hAnsiTheme="minorHAnsi" w:cstheme="minorHAnsi"/>
                <w:sz w:val="24"/>
                <w:szCs w:val="24"/>
              </w:rPr>
              <w:t>£12.00</w:t>
            </w:r>
          </w:p>
        </w:tc>
      </w:tr>
      <w:tr w:rsidR="00B74FF0" w:rsidRPr="0048622B" w14:paraId="7CA81F74" w14:textId="77777777" w:rsidTr="002A57FA">
        <w:tc>
          <w:tcPr>
            <w:tcW w:w="1271" w:type="dxa"/>
            <w:shd w:val="clear" w:color="auto" w:fill="auto"/>
          </w:tcPr>
          <w:p w14:paraId="48AD3640" w14:textId="59CC71B3" w:rsidR="00B74FF0" w:rsidRDefault="00B74FF0" w:rsidP="008314D8">
            <w:pPr>
              <w:rPr>
                <w:rFonts w:asciiTheme="minorHAnsi" w:hAnsiTheme="minorHAnsi" w:cstheme="minorHAnsi"/>
                <w:sz w:val="24"/>
                <w:szCs w:val="24"/>
              </w:rPr>
            </w:pPr>
            <w:r>
              <w:rPr>
                <w:rFonts w:asciiTheme="minorHAnsi" w:hAnsiTheme="minorHAnsi" w:cstheme="minorHAnsi"/>
                <w:sz w:val="24"/>
                <w:szCs w:val="24"/>
              </w:rPr>
              <w:t>11/4/22</w:t>
            </w:r>
          </w:p>
        </w:tc>
        <w:tc>
          <w:tcPr>
            <w:tcW w:w="3119" w:type="dxa"/>
            <w:shd w:val="clear" w:color="auto" w:fill="auto"/>
          </w:tcPr>
          <w:p w14:paraId="38070F3D" w14:textId="12DA4FE1" w:rsidR="00B74FF0" w:rsidRDefault="00B74FF0" w:rsidP="008314D8">
            <w:pPr>
              <w:rPr>
                <w:rFonts w:asciiTheme="minorHAnsi" w:hAnsiTheme="minorHAnsi" w:cstheme="minorHAnsi"/>
                <w:sz w:val="24"/>
                <w:szCs w:val="24"/>
              </w:rPr>
            </w:pPr>
            <w:r>
              <w:rPr>
                <w:rFonts w:asciiTheme="minorHAnsi" w:hAnsiTheme="minorHAnsi" w:cstheme="minorHAnsi"/>
                <w:sz w:val="24"/>
                <w:szCs w:val="24"/>
              </w:rPr>
              <w:t>East Riding Yorkshire Council</w:t>
            </w:r>
          </w:p>
        </w:tc>
        <w:tc>
          <w:tcPr>
            <w:tcW w:w="3644" w:type="dxa"/>
            <w:shd w:val="clear" w:color="auto" w:fill="auto"/>
          </w:tcPr>
          <w:p w14:paraId="01E076C6" w14:textId="3A1967AF" w:rsidR="00B74FF0" w:rsidRDefault="00B74FF0" w:rsidP="008314D8">
            <w:pPr>
              <w:rPr>
                <w:rFonts w:asciiTheme="minorHAnsi" w:hAnsiTheme="minorHAnsi" w:cstheme="minorHAnsi"/>
                <w:sz w:val="24"/>
                <w:szCs w:val="24"/>
              </w:rPr>
            </w:pPr>
            <w:r>
              <w:rPr>
                <w:rFonts w:asciiTheme="minorHAnsi" w:hAnsiTheme="minorHAnsi" w:cstheme="minorHAnsi"/>
                <w:sz w:val="24"/>
                <w:szCs w:val="24"/>
              </w:rPr>
              <w:t>Salt Bin</w:t>
            </w:r>
          </w:p>
        </w:tc>
        <w:tc>
          <w:tcPr>
            <w:tcW w:w="1033" w:type="dxa"/>
            <w:shd w:val="clear" w:color="auto" w:fill="auto"/>
          </w:tcPr>
          <w:p w14:paraId="1B3934B7" w14:textId="520AA512" w:rsidR="00B74FF0" w:rsidRDefault="00B74FF0" w:rsidP="00747F38">
            <w:pPr>
              <w:rPr>
                <w:rFonts w:asciiTheme="minorHAnsi" w:hAnsiTheme="minorHAnsi" w:cstheme="minorHAnsi"/>
                <w:sz w:val="24"/>
                <w:szCs w:val="24"/>
              </w:rPr>
            </w:pPr>
            <w:r>
              <w:rPr>
                <w:rFonts w:asciiTheme="minorHAnsi" w:hAnsiTheme="minorHAnsi" w:cstheme="minorHAnsi"/>
                <w:sz w:val="24"/>
                <w:szCs w:val="24"/>
              </w:rPr>
              <w:t>£51.60</w:t>
            </w:r>
          </w:p>
        </w:tc>
      </w:tr>
      <w:tr w:rsidR="00915A5F" w:rsidRPr="0048622B" w14:paraId="2B2A918C" w14:textId="77777777" w:rsidTr="002A57FA">
        <w:tc>
          <w:tcPr>
            <w:tcW w:w="1271" w:type="dxa"/>
            <w:shd w:val="clear" w:color="auto" w:fill="auto"/>
          </w:tcPr>
          <w:p w14:paraId="4DB26DE6" w14:textId="450374C1" w:rsidR="00915A5F" w:rsidRDefault="00915A5F" w:rsidP="008314D8">
            <w:pPr>
              <w:rPr>
                <w:rFonts w:asciiTheme="minorHAnsi" w:hAnsiTheme="minorHAnsi" w:cstheme="minorHAnsi"/>
                <w:sz w:val="24"/>
                <w:szCs w:val="24"/>
              </w:rPr>
            </w:pPr>
            <w:r>
              <w:rPr>
                <w:rFonts w:asciiTheme="minorHAnsi" w:hAnsiTheme="minorHAnsi" w:cstheme="minorHAnsi"/>
                <w:sz w:val="24"/>
                <w:szCs w:val="24"/>
              </w:rPr>
              <w:t>11/4/22</w:t>
            </w:r>
          </w:p>
        </w:tc>
        <w:tc>
          <w:tcPr>
            <w:tcW w:w="3119" w:type="dxa"/>
            <w:shd w:val="clear" w:color="auto" w:fill="auto"/>
          </w:tcPr>
          <w:p w14:paraId="512EF9E7" w14:textId="77472B62" w:rsidR="00915A5F" w:rsidRDefault="00915A5F" w:rsidP="008314D8">
            <w:pPr>
              <w:rPr>
                <w:rFonts w:asciiTheme="minorHAnsi" w:hAnsiTheme="minorHAnsi" w:cstheme="minorHAnsi"/>
                <w:sz w:val="24"/>
                <w:szCs w:val="24"/>
              </w:rPr>
            </w:pPr>
            <w:r>
              <w:rPr>
                <w:rFonts w:asciiTheme="minorHAnsi" w:hAnsiTheme="minorHAnsi" w:cstheme="minorHAnsi"/>
                <w:sz w:val="24"/>
                <w:szCs w:val="24"/>
              </w:rPr>
              <w:t>Beverley and North Holderness Drainage Board</w:t>
            </w:r>
          </w:p>
        </w:tc>
        <w:tc>
          <w:tcPr>
            <w:tcW w:w="3644" w:type="dxa"/>
            <w:shd w:val="clear" w:color="auto" w:fill="auto"/>
          </w:tcPr>
          <w:p w14:paraId="1235FB99" w14:textId="1F9796EC" w:rsidR="00915A5F" w:rsidRDefault="00915A5F" w:rsidP="008314D8">
            <w:pPr>
              <w:rPr>
                <w:rFonts w:asciiTheme="minorHAnsi" w:hAnsiTheme="minorHAnsi" w:cstheme="minorHAnsi"/>
                <w:sz w:val="24"/>
                <w:szCs w:val="24"/>
              </w:rPr>
            </w:pPr>
            <w:r>
              <w:rPr>
                <w:rFonts w:asciiTheme="minorHAnsi" w:hAnsiTheme="minorHAnsi" w:cstheme="minorHAnsi"/>
                <w:sz w:val="24"/>
                <w:szCs w:val="24"/>
              </w:rPr>
              <w:t>Agricultural Drainage Rates</w:t>
            </w:r>
          </w:p>
        </w:tc>
        <w:tc>
          <w:tcPr>
            <w:tcW w:w="1033" w:type="dxa"/>
            <w:shd w:val="clear" w:color="auto" w:fill="auto"/>
          </w:tcPr>
          <w:p w14:paraId="3C01C68B" w14:textId="4C97CFA3" w:rsidR="00915A5F" w:rsidRDefault="00915A5F" w:rsidP="00747F38">
            <w:pPr>
              <w:rPr>
                <w:rFonts w:asciiTheme="minorHAnsi" w:hAnsiTheme="minorHAnsi" w:cstheme="minorHAnsi"/>
                <w:sz w:val="24"/>
                <w:szCs w:val="24"/>
              </w:rPr>
            </w:pPr>
            <w:r>
              <w:rPr>
                <w:rFonts w:asciiTheme="minorHAnsi" w:hAnsiTheme="minorHAnsi" w:cstheme="minorHAnsi"/>
                <w:sz w:val="24"/>
                <w:szCs w:val="24"/>
              </w:rPr>
              <w:t>£4.36</w:t>
            </w:r>
          </w:p>
        </w:tc>
      </w:tr>
      <w:tr w:rsidR="0099212E" w:rsidRPr="0048622B" w14:paraId="2CF2E42A" w14:textId="77777777" w:rsidTr="002A57FA">
        <w:tc>
          <w:tcPr>
            <w:tcW w:w="1271" w:type="dxa"/>
            <w:shd w:val="clear" w:color="auto" w:fill="auto"/>
          </w:tcPr>
          <w:p w14:paraId="1D3BC1B3" w14:textId="5EA439A1" w:rsidR="0099212E" w:rsidRDefault="0099212E" w:rsidP="008314D8">
            <w:pPr>
              <w:rPr>
                <w:rFonts w:asciiTheme="minorHAnsi" w:hAnsiTheme="minorHAnsi" w:cstheme="minorHAnsi"/>
                <w:sz w:val="24"/>
                <w:szCs w:val="24"/>
              </w:rPr>
            </w:pPr>
            <w:r>
              <w:rPr>
                <w:rFonts w:asciiTheme="minorHAnsi" w:hAnsiTheme="minorHAnsi" w:cstheme="minorHAnsi"/>
                <w:sz w:val="24"/>
                <w:szCs w:val="24"/>
              </w:rPr>
              <w:t>11/4/22</w:t>
            </w:r>
          </w:p>
        </w:tc>
        <w:tc>
          <w:tcPr>
            <w:tcW w:w="3119" w:type="dxa"/>
            <w:shd w:val="clear" w:color="auto" w:fill="auto"/>
          </w:tcPr>
          <w:p w14:paraId="1882B4E4" w14:textId="573DACF4" w:rsidR="0099212E" w:rsidRDefault="0099212E" w:rsidP="008314D8">
            <w:pPr>
              <w:rPr>
                <w:rFonts w:asciiTheme="minorHAnsi" w:hAnsiTheme="minorHAnsi" w:cstheme="minorHAnsi"/>
                <w:sz w:val="24"/>
                <w:szCs w:val="24"/>
              </w:rPr>
            </w:pPr>
            <w:r>
              <w:rPr>
                <w:rFonts w:asciiTheme="minorHAnsi" w:hAnsiTheme="minorHAnsi" w:cstheme="minorHAnsi"/>
                <w:sz w:val="24"/>
                <w:szCs w:val="24"/>
              </w:rPr>
              <w:t>ERNLLCA</w:t>
            </w:r>
          </w:p>
        </w:tc>
        <w:tc>
          <w:tcPr>
            <w:tcW w:w="3644" w:type="dxa"/>
            <w:shd w:val="clear" w:color="auto" w:fill="auto"/>
          </w:tcPr>
          <w:p w14:paraId="69623F88" w14:textId="1F4B3281" w:rsidR="0099212E" w:rsidRDefault="0099212E" w:rsidP="008314D8">
            <w:pPr>
              <w:rPr>
                <w:rFonts w:asciiTheme="minorHAnsi" w:hAnsiTheme="minorHAnsi" w:cstheme="minorHAnsi"/>
                <w:sz w:val="24"/>
                <w:szCs w:val="24"/>
              </w:rPr>
            </w:pPr>
            <w:r>
              <w:rPr>
                <w:rFonts w:asciiTheme="minorHAnsi" w:hAnsiTheme="minorHAnsi" w:cstheme="minorHAnsi"/>
                <w:sz w:val="24"/>
                <w:szCs w:val="24"/>
              </w:rPr>
              <w:t>Subscription Fee and NALC Affiliation</w:t>
            </w:r>
          </w:p>
        </w:tc>
        <w:tc>
          <w:tcPr>
            <w:tcW w:w="1033" w:type="dxa"/>
            <w:shd w:val="clear" w:color="auto" w:fill="auto"/>
          </w:tcPr>
          <w:p w14:paraId="792C20CA" w14:textId="2A06038A" w:rsidR="0099212E" w:rsidRDefault="0099212E" w:rsidP="00747F38">
            <w:pPr>
              <w:rPr>
                <w:rFonts w:asciiTheme="minorHAnsi" w:hAnsiTheme="minorHAnsi" w:cstheme="minorHAnsi"/>
                <w:sz w:val="24"/>
                <w:szCs w:val="24"/>
              </w:rPr>
            </w:pPr>
            <w:r>
              <w:rPr>
                <w:rFonts w:asciiTheme="minorHAnsi" w:hAnsiTheme="minorHAnsi" w:cstheme="minorHAnsi"/>
                <w:sz w:val="24"/>
                <w:szCs w:val="24"/>
              </w:rPr>
              <w:t>£673.13</w:t>
            </w:r>
          </w:p>
        </w:tc>
      </w:tr>
      <w:tr w:rsidR="00BF59A1" w:rsidRPr="0048622B" w14:paraId="29C0B14F" w14:textId="77777777" w:rsidTr="002A57FA">
        <w:tc>
          <w:tcPr>
            <w:tcW w:w="1271" w:type="dxa"/>
            <w:shd w:val="clear" w:color="auto" w:fill="auto"/>
          </w:tcPr>
          <w:p w14:paraId="20DD6489" w14:textId="7C05AE2C" w:rsidR="00BF59A1" w:rsidRDefault="00BF59A1" w:rsidP="008314D8">
            <w:pPr>
              <w:rPr>
                <w:rFonts w:asciiTheme="minorHAnsi" w:hAnsiTheme="minorHAnsi" w:cstheme="minorHAnsi"/>
                <w:sz w:val="24"/>
                <w:szCs w:val="24"/>
              </w:rPr>
            </w:pPr>
            <w:r>
              <w:rPr>
                <w:rFonts w:asciiTheme="minorHAnsi" w:hAnsiTheme="minorHAnsi" w:cstheme="minorHAnsi"/>
                <w:sz w:val="24"/>
                <w:szCs w:val="24"/>
              </w:rPr>
              <w:t>11/4/22</w:t>
            </w:r>
          </w:p>
        </w:tc>
        <w:tc>
          <w:tcPr>
            <w:tcW w:w="3119" w:type="dxa"/>
            <w:shd w:val="clear" w:color="auto" w:fill="auto"/>
          </w:tcPr>
          <w:p w14:paraId="6866A187" w14:textId="73748498" w:rsidR="00BF59A1" w:rsidRDefault="00BF59A1" w:rsidP="008314D8">
            <w:pPr>
              <w:rPr>
                <w:rFonts w:asciiTheme="minorHAnsi" w:hAnsiTheme="minorHAnsi" w:cstheme="minorHAnsi"/>
                <w:sz w:val="24"/>
                <w:szCs w:val="24"/>
              </w:rPr>
            </w:pPr>
            <w:r>
              <w:rPr>
                <w:rFonts w:asciiTheme="minorHAnsi" w:hAnsiTheme="minorHAnsi" w:cstheme="minorHAnsi"/>
                <w:sz w:val="24"/>
                <w:szCs w:val="24"/>
              </w:rPr>
              <w:t>Vision ICT Ltd</w:t>
            </w:r>
          </w:p>
        </w:tc>
        <w:tc>
          <w:tcPr>
            <w:tcW w:w="3644" w:type="dxa"/>
            <w:shd w:val="clear" w:color="auto" w:fill="auto"/>
          </w:tcPr>
          <w:p w14:paraId="444F9601" w14:textId="75EB4EA2" w:rsidR="00BF59A1" w:rsidRDefault="00BF59A1" w:rsidP="008314D8">
            <w:pPr>
              <w:rPr>
                <w:rFonts w:asciiTheme="minorHAnsi" w:hAnsiTheme="minorHAnsi" w:cstheme="minorHAnsi"/>
                <w:sz w:val="24"/>
                <w:szCs w:val="24"/>
              </w:rPr>
            </w:pPr>
            <w:r>
              <w:rPr>
                <w:rFonts w:asciiTheme="minorHAnsi" w:hAnsiTheme="minorHAnsi" w:cstheme="minorHAnsi"/>
                <w:sz w:val="24"/>
                <w:szCs w:val="24"/>
              </w:rPr>
              <w:t>Annual website hosting and support</w:t>
            </w:r>
          </w:p>
        </w:tc>
        <w:tc>
          <w:tcPr>
            <w:tcW w:w="1033" w:type="dxa"/>
            <w:shd w:val="clear" w:color="auto" w:fill="auto"/>
          </w:tcPr>
          <w:p w14:paraId="3C3A75A9" w14:textId="3207D3F2" w:rsidR="00BF59A1" w:rsidRDefault="00BF59A1" w:rsidP="00747F38">
            <w:pPr>
              <w:rPr>
                <w:rFonts w:asciiTheme="minorHAnsi" w:hAnsiTheme="minorHAnsi" w:cstheme="minorHAnsi"/>
                <w:sz w:val="24"/>
                <w:szCs w:val="24"/>
              </w:rPr>
            </w:pPr>
            <w:r>
              <w:rPr>
                <w:rFonts w:asciiTheme="minorHAnsi" w:hAnsiTheme="minorHAnsi" w:cstheme="minorHAnsi"/>
                <w:sz w:val="24"/>
                <w:szCs w:val="24"/>
              </w:rPr>
              <w:t>£161.26</w:t>
            </w:r>
          </w:p>
        </w:tc>
      </w:tr>
      <w:tr w:rsidR="00E93403" w:rsidRPr="000F3C5E" w14:paraId="4F951411" w14:textId="77777777" w:rsidTr="002A57FA">
        <w:tc>
          <w:tcPr>
            <w:tcW w:w="1271" w:type="dxa"/>
            <w:shd w:val="clear" w:color="auto" w:fill="auto"/>
          </w:tcPr>
          <w:p w14:paraId="3CC1C102" w14:textId="5171348F" w:rsidR="00E93403" w:rsidRPr="000F3C5E" w:rsidRDefault="002502C0" w:rsidP="008314D8">
            <w:pPr>
              <w:rPr>
                <w:rFonts w:asciiTheme="minorHAnsi" w:hAnsiTheme="minorHAnsi" w:cstheme="minorHAnsi"/>
                <w:sz w:val="24"/>
                <w:szCs w:val="24"/>
              </w:rPr>
            </w:pPr>
            <w:r>
              <w:rPr>
                <w:rFonts w:asciiTheme="minorHAnsi" w:hAnsiTheme="minorHAnsi" w:cstheme="minorHAnsi"/>
                <w:sz w:val="24"/>
                <w:szCs w:val="24"/>
              </w:rPr>
              <w:t>25/</w:t>
            </w:r>
            <w:r w:rsidR="00541D50">
              <w:rPr>
                <w:rFonts w:asciiTheme="minorHAnsi" w:hAnsiTheme="minorHAnsi" w:cstheme="minorHAnsi"/>
                <w:sz w:val="24"/>
                <w:szCs w:val="24"/>
              </w:rPr>
              <w:t>4</w:t>
            </w:r>
            <w:r>
              <w:rPr>
                <w:rFonts w:asciiTheme="minorHAnsi" w:hAnsiTheme="minorHAnsi" w:cstheme="minorHAnsi"/>
                <w:sz w:val="24"/>
                <w:szCs w:val="24"/>
              </w:rPr>
              <w:t>/22</w:t>
            </w:r>
          </w:p>
        </w:tc>
        <w:tc>
          <w:tcPr>
            <w:tcW w:w="3119" w:type="dxa"/>
            <w:shd w:val="clear" w:color="auto" w:fill="auto"/>
          </w:tcPr>
          <w:p w14:paraId="70163D32" w14:textId="1CCCFB94" w:rsidR="00E93403" w:rsidRPr="000F3C5E" w:rsidRDefault="002502C0" w:rsidP="008314D8">
            <w:pPr>
              <w:rPr>
                <w:rFonts w:asciiTheme="minorHAnsi" w:hAnsiTheme="minorHAnsi" w:cstheme="minorHAnsi"/>
                <w:sz w:val="24"/>
                <w:szCs w:val="24"/>
              </w:rPr>
            </w:pPr>
            <w:r>
              <w:rPr>
                <w:rFonts w:asciiTheme="minorHAnsi" w:hAnsiTheme="minorHAnsi" w:cstheme="minorHAnsi"/>
                <w:sz w:val="24"/>
                <w:szCs w:val="24"/>
              </w:rPr>
              <w:t>Mr</w:t>
            </w:r>
            <w:r w:rsidR="00B74FF0">
              <w:rPr>
                <w:rFonts w:asciiTheme="minorHAnsi" w:hAnsiTheme="minorHAnsi" w:cstheme="minorHAnsi"/>
                <w:sz w:val="24"/>
                <w:szCs w:val="24"/>
              </w:rPr>
              <w:t>.</w:t>
            </w:r>
            <w:r>
              <w:rPr>
                <w:rFonts w:asciiTheme="minorHAnsi" w:hAnsiTheme="minorHAnsi" w:cstheme="minorHAnsi"/>
                <w:sz w:val="24"/>
                <w:szCs w:val="24"/>
              </w:rPr>
              <w:t xml:space="preserve"> L Watts</w:t>
            </w:r>
          </w:p>
        </w:tc>
        <w:tc>
          <w:tcPr>
            <w:tcW w:w="3644" w:type="dxa"/>
          </w:tcPr>
          <w:p w14:paraId="20368E58" w14:textId="4BF84D66" w:rsidR="00E93403" w:rsidRPr="000F3C5E" w:rsidRDefault="002502C0" w:rsidP="008314D8">
            <w:pPr>
              <w:rPr>
                <w:rFonts w:asciiTheme="minorHAnsi" w:hAnsiTheme="minorHAnsi" w:cstheme="minorHAnsi"/>
                <w:sz w:val="24"/>
                <w:szCs w:val="24"/>
              </w:rPr>
            </w:pPr>
            <w:r>
              <w:rPr>
                <w:rFonts w:asciiTheme="minorHAnsi" w:hAnsiTheme="minorHAnsi" w:cstheme="minorHAnsi"/>
                <w:sz w:val="24"/>
                <w:szCs w:val="24"/>
              </w:rPr>
              <w:t>Litter Picker – Salary</w:t>
            </w:r>
          </w:p>
        </w:tc>
        <w:tc>
          <w:tcPr>
            <w:tcW w:w="1033" w:type="dxa"/>
            <w:shd w:val="clear" w:color="auto" w:fill="auto"/>
          </w:tcPr>
          <w:p w14:paraId="67FF7E17" w14:textId="401BF77F" w:rsidR="00E93403" w:rsidRPr="000F3C5E" w:rsidRDefault="002502C0" w:rsidP="00747F38">
            <w:pPr>
              <w:rPr>
                <w:rFonts w:asciiTheme="minorHAnsi" w:hAnsiTheme="minorHAnsi" w:cstheme="minorHAnsi"/>
                <w:sz w:val="24"/>
                <w:szCs w:val="24"/>
              </w:rPr>
            </w:pPr>
            <w:r>
              <w:rPr>
                <w:rFonts w:asciiTheme="minorHAnsi" w:hAnsiTheme="minorHAnsi" w:cstheme="minorHAnsi"/>
                <w:sz w:val="24"/>
                <w:szCs w:val="24"/>
              </w:rPr>
              <w:t>£7</w:t>
            </w:r>
            <w:r w:rsidR="00A44003">
              <w:rPr>
                <w:rFonts w:asciiTheme="minorHAnsi" w:hAnsiTheme="minorHAnsi" w:cstheme="minorHAnsi"/>
                <w:sz w:val="24"/>
                <w:szCs w:val="24"/>
              </w:rPr>
              <w:t>6</w:t>
            </w:r>
            <w:r>
              <w:rPr>
                <w:rFonts w:asciiTheme="minorHAnsi" w:hAnsiTheme="minorHAnsi" w:cstheme="minorHAnsi"/>
                <w:sz w:val="24"/>
                <w:szCs w:val="24"/>
              </w:rPr>
              <w:t>.00</w:t>
            </w:r>
          </w:p>
        </w:tc>
      </w:tr>
      <w:tr w:rsidR="00E93403" w:rsidRPr="000F3C5E" w14:paraId="60C0E87F" w14:textId="77777777" w:rsidTr="002A57FA">
        <w:tc>
          <w:tcPr>
            <w:tcW w:w="1271" w:type="dxa"/>
            <w:shd w:val="clear" w:color="auto" w:fill="auto"/>
          </w:tcPr>
          <w:p w14:paraId="612B32FD" w14:textId="61DE4E7B" w:rsidR="00E93403" w:rsidRPr="000F3C5E" w:rsidRDefault="002502C0" w:rsidP="00BF6005">
            <w:pPr>
              <w:rPr>
                <w:rFonts w:asciiTheme="minorHAnsi" w:hAnsiTheme="minorHAnsi" w:cstheme="minorHAnsi"/>
                <w:sz w:val="24"/>
                <w:szCs w:val="24"/>
              </w:rPr>
            </w:pPr>
            <w:r>
              <w:rPr>
                <w:rFonts w:asciiTheme="minorHAnsi" w:hAnsiTheme="minorHAnsi" w:cstheme="minorHAnsi"/>
                <w:sz w:val="24"/>
                <w:szCs w:val="24"/>
              </w:rPr>
              <w:t>25/</w:t>
            </w:r>
            <w:r w:rsidR="00541D50">
              <w:rPr>
                <w:rFonts w:asciiTheme="minorHAnsi" w:hAnsiTheme="minorHAnsi" w:cstheme="minorHAnsi"/>
                <w:sz w:val="24"/>
                <w:szCs w:val="24"/>
              </w:rPr>
              <w:t>4</w:t>
            </w:r>
            <w:r>
              <w:rPr>
                <w:rFonts w:asciiTheme="minorHAnsi" w:hAnsiTheme="minorHAnsi" w:cstheme="minorHAnsi"/>
                <w:sz w:val="24"/>
                <w:szCs w:val="24"/>
              </w:rPr>
              <w:t>/22</w:t>
            </w:r>
          </w:p>
        </w:tc>
        <w:tc>
          <w:tcPr>
            <w:tcW w:w="3119" w:type="dxa"/>
            <w:shd w:val="clear" w:color="auto" w:fill="auto"/>
          </w:tcPr>
          <w:p w14:paraId="514FFC96" w14:textId="73B063D8" w:rsidR="00E93403" w:rsidRPr="000F3C5E" w:rsidRDefault="0099212E" w:rsidP="00BF6005">
            <w:pPr>
              <w:rPr>
                <w:rFonts w:asciiTheme="minorHAnsi" w:hAnsiTheme="minorHAnsi" w:cstheme="minorHAnsi"/>
                <w:sz w:val="24"/>
                <w:szCs w:val="24"/>
              </w:rPr>
            </w:pPr>
            <w:r>
              <w:rPr>
                <w:rFonts w:asciiTheme="minorHAnsi" w:hAnsiTheme="minorHAnsi" w:cstheme="minorHAnsi"/>
                <w:sz w:val="24"/>
                <w:szCs w:val="24"/>
              </w:rPr>
              <w:t>Mrs</w:t>
            </w:r>
            <w:r w:rsidR="00D737EF">
              <w:rPr>
                <w:rFonts w:asciiTheme="minorHAnsi" w:hAnsiTheme="minorHAnsi" w:cstheme="minorHAnsi"/>
                <w:sz w:val="24"/>
                <w:szCs w:val="24"/>
              </w:rPr>
              <w:t>.</w:t>
            </w:r>
            <w:r>
              <w:rPr>
                <w:rFonts w:asciiTheme="minorHAnsi" w:hAnsiTheme="minorHAnsi" w:cstheme="minorHAnsi"/>
                <w:sz w:val="24"/>
                <w:szCs w:val="24"/>
              </w:rPr>
              <w:t xml:space="preserve"> JL Gibson</w:t>
            </w:r>
          </w:p>
        </w:tc>
        <w:tc>
          <w:tcPr>
            <w:tcW w:w="3644" w:type="dxa"/>
          </w:tcPr>
          <w:p w14:paraId="0499D6D2" w14:textId="544F4B9F" w:rsidR="00E93403" w:rsidRPr="000F3C5E" w:rsidRDefault="00747F38" w:rsidP="00BF6005">
            <w:pPr>
              <w:rPr>
                <w:rFonts w:asciiTheme="minorHAnsi" w:hAnsiTheme="minorHAnsi" w:cstheme="minorHAnsi"/>
                <w:sz w:val="24"/>
                <w:szCs w:val="24"/>
              </w:rPr>
            </w:pPr>
            <w:r>
              <w:rPr>
                <w:rFonts w:asciiTheme="minorHAnsi" w:hAnsiTheme="minorHAnsi" w:cstheme="minorHAnsi"/>
                <w:sz w:val="24"/>
                <w:szCs w:val="24"/>
              </w:rPr>
              <w:t xml:space="preserve">Parish </w:t>
            </w:r>
            <w:r w:rsidR="00B74FF0">
              <w:rPr>
                <w:rFonts w:asciiTheme="minorHAnsi" w:hAnsiTheme="minorHAnsi" w:cstheme="minorHAnsi"/>
                <w:sz w:val="24"/>
                <w:szCs w:val="24"/>
              </w:rPr>
              <w:t xml:space="preserve">Clerk </w:t>
            </w:r>
            <w:r w:rsidR="000E7A2C">
              <w:rPr>
                <w:rFonts w:asciiTheme="minorHAnsi" w:hAnsiTheme="minorHAnsi" w:cstheme="minorHAnsi"/>
                <w:sz w:val="24"/>
                <w:szCs w:val="24"/>
              </w:rPr>
              <w:t>–</w:t>
            </w:r>
            <w:r w:rsidR="00B74FF0">
              <w:rPr>
                <w:rFonts w:asciiTheme="minorHAnsi" w:hAnsiTheme="minorHAnsi" w:cstheme="minorHAnsi"/>
                <w:sz w:val="24"/>
                <w:szCs w:val="24"/>
              </w:rPr>
              <w:t xml:space="preserve"> Salary</w:t>
            </w:r>
            <w:r w:rsidR="000E7A2C">
              <w:rPr>
                <w:rFonts w:asciiTheme="minorHAnsi" w:hAnsiTheme="minorHAnsi" w:cstheme="minorHAnsi"/>
                <w:sz w:val="24"/>
                <w:szCs w:val="24"/>
              </w:rPr>
              <w:t xml:space="preserve"> and back pay</w:t>
            </w:r>
          </w:p>
        </w:tc>
        <w:tc>
          <w:tcPr>
            <w:tcW w:w="1033" w:type="dxa"/>
            <w:shd w:val="clear" w:color="auto" w:fill="auto"/>
          </w:tcPr>
          <w:p w14:paraId="1CD2DEFA" w14:textId="1B4A6BED" w:rsidR="00E93403" w:rsidRPr="000F3C5E" w:rsidRDefault="00F31F32" w:rsidP="00747F38">
            <w:pPr>
              <w:rPr>
                <w:rFonts w:asciiTheme="minorHAnsi" w:hAnsiTheme="minorHAnsi" w:cstheme="minorHAnsi"/>
                <w:sz w:val="24"/>
                <w:szCs w:val="24"/>
              </w:rPr>
            </w:pPr>
            <w:r>
              <w:rPr>
                <w:rFonts w:asciiTheme="minorHAnsi" w:hAnsiTheme="minorHAnsi" w:cstheme="minorHAnsi"/>
                <w:sz w:val="24"/>
                <w:szCs w:val="24"/>
              </w:rPr>
              <w:t>£328.85</w:t>
            </w:r>
          </w:p>
        </w:tc>
      </w:tr>
      <w:tr w:rsidR="008A0872" w:rsidRPr="000F3C5E" w14:paraId="246C44CB" w14:textId="77777777" w:rsidTr="002A57FA">
        <w:tc>
          <w:tcPr>
            <w:tcW w:w="1271" w:type="dxa"/>
            <w:shd w:val="clear" w:color="auto" w:fill="auto"/>
          </w:tcPr>
          <w:p w14:paraId="3514B2E2" w14:textId="762B72D5" w:rsidR="008A0872" w:rsidRDefault="00EC4E07" w:rsidP="008314D8">
            <w:pPr>
              <w:rPr>
                <w:rFonts w:asciiTheme="minorHAnsi" w:hAnsiTheme="minorHAnsi" w:cstheme="minorHAnsi"/>
                <w:sz w:val="24"/>
                <w:szCs w:val="24"/>
              </w:rPr>
            </w:pPr>
            <w:r>
              <w:rPr>
                <w:rFonts w:asciiTheme="minorHAnsi" w:hAnsiTheme="minorHAnsi" w:cstheme="minorHAnsi"/>
                <w:sz w:val="24"/>
                <w:szCs w:val="24"/>
              </w:rPr>
              <w:t>14/3/22</w:t>
            </w:r>
          </w:p>
        </w:tc>
        <w:tc>
          <w:tcPr>
            <w:tcW w:w="3119" w:type="dxa"/>
            <w:shd w:val="clear" w:color="auto" w:fill="auto"/>
          </w:tcPr>
          <w:p w14:paraId="761F5ECA" w14:textId="26281006" w:rsidR="008A0872" w:rsidRDefault="000E7A2C" w:rsidP="008314D8">
            <w:pPr>
              <w:rPr>
                <w:rFonts w:asciiTheme="minorHAnsi" w:hAnsiTheme="minorHAnsi" w:cstheme="minorHAnsi"/>
                <w:sz w:val="24"/>
                <w:szCs w:val="24"/>
              </w:rPr>
            </w:pPr>
            <w:r>
              <w:rPr>
                <w:rFonts w:asciiTheme="minorHAnsi" w:hAnsiTheme="minorHAnsi" w:cstheme="minorHAnsi"/>
                <w:sz w:val="24"/>
                <w:szCs w:val="24"/>
              </w:rPr>
              <w:t xml:space="preserve">Mrs. S Woolfitt </w:t>
            </w:r>
          </w:p>
        </w:tc>
        <w:tc>
          <w:tcPr>
            <w:tcW w:w="3644" w:type="dxa"/>
          </w:tcPr>
          <w:p w14:paraId="2C8471A8" w14:textId="35EC6AF9" w:rsidR="008A0872" w:rsidRDefault="000E7A2C" w:rsidP="008314D8">
            <w:pPr>
              <w:rPr>
                <w:rFonts w:asciiTheme="minorHAnsi" w:hAnsiTheme="minorHAnsi" w:cstheme="minorHAnsi"/>
                <w:sz w:val="24"/>
                <w:szCs w:val="24"/>
              </w:rPr>
            </w:pPr>
            <w:r>
              <w:rPr>
                <w:rFonts w:asciiTheme="minorHAnsi" w:hAnsiTheme="minorHAnsi" w:cstheme="minorHAnsi"/>
                <w:sz w:val="24"/>
                <w:szCs w:val="24"/>
              </w:rPr>
              <w:t>Previous Clerk – back pay</w:t>
            </w:r>
          </w:p>
        </w:tc>
        <w:tc>
          <w:tcPr>
            <w:tcW w:w="1033" w:type="dxa"/>
            <w:shd w:val="clear" w:color="auto" w:fill="auto"/>
          </w:tcPr>
          <w:p w14:paraId="700900B0" w14:textId="78A432F6" w:rsidR="008A0872" w:rsidRDefault="00541844" w:rsidP="008314D8">
            <w:pPr>
              <w:rPr>
                <w:rFonts w:asciiTheme="minorHAnsi" w:hAnsiTheme="minorHAnsi" w:cstheme="minorHAnsi"/>
                <w:sz w:val="24"/>
                <w:szCs w:val="24"/>
              </w:rPr>
            </w:pPr>
            <w:r>
              <w:rPr>
                <w:rFonts w:asciiTheme="minorHAnsi" w:hAnsiTheme="minorHAnsi" w:cstheme="minorHAnsi"/>
                <w:sz w:val="24"/>
                <w:szCs w:val="24"/>
              </w:rPr>
              <w:t>£27.00</w:t>
            </w:r>
          </w:p>
        </w:tc>
      </w:tr>
    </w:tbl>
    <w:p w14:paraId="1F54270E" w14:textId="2FFAA819" w:rsidR="00D737EF" w:rsidRPr="00D737EF" w:rsidRDefault="00D737EF" w:rsidP="00D737EF">
      <w:pPr>
        <w:jc w:val="both"/>
        <w:rPr>
          <w:rFonts w:asciiTheme="minorHAnsi" w:hAnsiTheme="minorHAnsi" w:cstheme="minorHAnsi"/>
          <w:sz w:val="24"/>
          <w:szCs w:val="24"/>
        </w:rPr>
      </w:pPr>
      <w:r>
        <w:rPr>
          <w:rFonts w:asciiTheme="minorHAnsi" w:hAnsiTheme="minorHAnsi" w:cstheme="minorHAnsi"/>
          <w:sz w:val="24"/>
          <w:szCs w:val="24"/>
        </w:rPr>
        <w:lastRenderedPageBreak/>
        <w:t xml:space="preserve">Mr. Les Watts, </w:t>
      </w:r>
      <w:r w:rsidR="00016039">
        <w:rPr>
          <w:rFonts w:asciiTheme="minorHAnsi" w:hAnsiTheme="minorHAnsi" w:cstheme="minorHAnsi"/>
          <w:sz w:val="24"/>
          <w:szCs w:val="24"/>
        </w:rPr>
        <w:t xml:space="preserve">(village </w:t>
      </w:r>
      <w:r>
        <w:rPr>
          <w:rFonts w:asciiTheme="minorHAnsi" w:hAnsiTheme="minorHAnsi" w:cstheme="minorHAnsi"/>
          <w:sz w:val="24"/>
          <w:szCs w:val="24"/>
        </w:rPr>
        <w:t>litter picker</w:t>
      </w:r>
      <w:r w:rsidR="00016039">
        <w:rPr>
          <w:rFonts w:asciiTheme="minorHAnsi" w:hAnsiTheme="minorHAnsi" w:cstheme="minorHAnsi"/>
          <w:sz w:val="24"/>
          <w:szCs w:val="24"/>
        </w:rPr>
        <w:t>)</w:t>
      </w:r>
      <w:r>
        <w:rPr>
          <w:rFonts w:asciiTheme="minorHAnsi" w:hAnsiTheme="minorHAnsi" w:cstheme="minorHAnsi"/>
          <w:sz w:val="24"/>
          <w:szCs w:val="24"/>
        </w:rPr>
        <w:t xml:space="preserve"> </w:t>
      </w:r>
      <w:r w:rsidR="00016039">
        <w:rPr>
          <w:rFonts w:asciiTheme="minorHAnsi" w:hAnsiTheme="minorHAnsi" w:cstheme="minorHAnsi"/>
          <w:sz w:val="24"/>
          <w:szCs w:val="24"/>
        </w:rPr>
        <w:t xml:space="preserve">- </w:t>
      </w:r>
      <w:r>
        <w:rPr>
          <w:rFonts w:asciiTheme="minorHAnsi" w:hAnsiTheme="minorHAnsi" w:cstheme="minorHAnsi"/>
          <w:sz w:val="24"/>
          <w:szCs w:val="24"/>
        </w:rPr>
        <w:t xml:space="preserve">hours and rates of pay has been reviewed and will continue at 10 hours per week.  From 1 April the hourly rate is £9.50 per hour. </w:t>
      </w:r>
    </w:p>
    <w:p w14:paraId="1513453E" w14:textId="77777777" w:rsidR="00D737EF" w:rsidRDefault="00D737EF" w:rsidP="008A6F6D">
      <w:pPr>
        <w:rPr>
          <w:rFonts w:asciiTheme="minorHAnsi" w:hAnsiTheme="minorHAnsi" w:cstheme="minorHAnsi"/>
          <w:b/>
          <w:bCs/>
          <w:sz w:val="24"/>
          <w:szCs w:val="24"/>
        </w:rPr>
      </w:pPr>
    </w:p>
    <w:p w14:paraId="1A8B897E" w14:textId="55E38933" w:rsidR="008B28CF" w:rsidRDefault="008B28CF" w:rsidP="008A6F6D">
      <w:pPr>
        <w:rPr>
          <w:rFonts w:asciiTheme="minorHAnsi" w:hAnsiTheme="minorHAnsi" w:cstheme="minorHAnsi"/>
          <w:b/>
          <w:bCs/>
          <w:sz w:val="24"/>
          <w:szCs w:val="24"/>
        </w:rPr>
      </w:pPr>
      <w:r w:rsidRPr="000F3C5E">
        <w:rPr>
          <w:rFonts w:asciiTheme="minorHAnsi" w:hAnsiTheme="minorHAnsi" w:cstheme="minorHAnsi"/>
          <w:b/>
          <w:bCs/>
          <w:sz w:val="24"/>
          <w:szCs w:val="24"/>
        </w:rPr>
        <w:t>A</w:t>
      </w:r>
      <w:r w:rsidR="003A5D1C">
        <w:rPr>
          <w:rFonts w:asciiTheme="minorHAnsi" w:hAnsiTheme="minorHAnsi" w:cstheme="minorHAnsi"/>
          <w:b/>
          <w:bCs/>
          <w:sz w:val="24"/>
          <w:szCs w:val="24"/>
        </w:rPr>
        <w:t xml:space="preserve">ll items were </w:t>
      </w:r>
      <w:r w:rsidR="00C62AB1">
        <w:rPr>
          <w:rFonts w:asciiTheme="minorHAnsi" w:hAnsiTheme="minorHAnsi" w:cstheme="minorHAnsi"/>
          <w:b/>
          <w:bCs/>
          <w:sz w:val="24"/>
          <w:szCs w:val="24"/>
        </w:rPr>
        <w:t>a</w:t>
      </w:r>
      <w:r w:rsidRPr="000F3C5E">
        <w:rPr>
          <w:rFonts w:asciiTheme="minorHAnsi" w:hAnsiTheme="minorHAnsi" w:cstheme="minorHAnsi"/>
          <w:b/>
          <w:bCs/>
          <w:sz w:val="24"/>
          <w:szCs w:val="24"/>
        </w:rPr>
        <w:t>pproved for paymen</w:t>
      </w:r>
      <w:r w:rsidR="008A0872">
        <w:rPr>
          <w:rFonts w:asciiTheme="minorHAnsi" w:hAnsiTheme="minorHAnsi" w:cstheme="minorHAnsi"/>
          <w:b/>
          <w:bCs/>
          <w:sz w:val="24"/>
          <w:szCs w:val="24"/>
        </w:rPr>
        <w:t>t</w:t>
      </w:r>
    </w:p>
    <w:p w14:paraId="5C682D1F" w14:textId="52B003C1" w:rsidR="00225735" w:rsidRPr="000F3C5E" w:rsidRDefault="00225735" w:rsidP="006C77DE">
      <w:pPr>
        <w:rPr>
          <w:rFonts w:asciiTheme="minorHAnsi" w:hAnsiTheme="minorHAnsi" w:cstheme="minorHAnsi"/>
          <w:b/>
          <w:bCs/>
          <w:sz w:val="24"/>
          <w:szCs w:val="24"/>
        </w:rPr>
      </w:pPr>
    </w:p>
    <w:p w14:paraId="4830A93F" w14:textId="39EFEC0E" w:rsidR="006C77DE" w:rsidRPr="000F3C5E" w:rsidRDefault="00225735" w:rsidP="006C77DE">
      <w:pPr>
        <w:rPr>
          <w:rFonts w:asciiTheme="minorHAnsi" w:hAnsiTheme="minorHAnsi" w:cstheme="minorHAnsi"/>
          <w:b/>
          <w:bCs/>
          <w:sz w:val="24"/>
          <w:szCs w:val="24"/>
        </w:rPr>
      </w:pPr>
      <w:r w:rsidRPr="000F3C5E">
        <w:rPr>
          <w:rFonts w:asciiTheme="minorHAnsi" w:hAnsiTheme="minorHAnsi" w:cstheme="minorHAnsi"/>
          <w:b/>
          <w:bCs/>
          <w:sz w:val="24"/>
          <w:szCs w:val="24"/>
        </w:rPr>
        <w:t>22</w:t>
      </w:r>
      <w:r w:rsidR="004C74E2">
        <w:rPr>
          <w:rFonts w:asciiTheme="minorHAnsi" w:hAnsiTheme="minorHAnsi" w:cstheme="minorHAnsi"/>
          <w:b/>
          <w:bCs/>
          <w:sz w:val="24"/>
          <w:szCs w:val="24"/>
        </w:rPr>
        <w:t>-23</w:t>
      </w:r>
      <w:r w:rsidRPr="000F3C5E">
        <w:rPr>
          <w:rFonts w:asciiTheme="minorHAnsi" w:hAnsiTheme="minorHAnsi" w:cstheme="minorHAnsi"/>
          <w:b/>
          <w:bCs/>
          <w:sz w:val="24"/>
          <w:szCs w:val="24"/>
        </w:rPr>
        <w:t>/</w:t>
      </w:r>
      <w:r w:rsidR="004C74E2">
        <w:rPr>
          <w:rFonts w:asciiTheme="minorHAnsi" w:hAnsiTheme="minorHAnsi" w:cstheme="minorHAnsi"/>
          <w:b/>
          <w:bCs/>
          <w:sz w:val="24"/>
          <w:szCs w:val="24"/>
        </w:rPr>
        <w:t>07</w:t>
      </w:r>
      <w:r w:rsidR="001220EB" w:rsidRPr="000F3C5E">
        <w:rPr>
          <w:rFonts w:asciiTheme="minorHAnsi" w:hAnsiTheme="minorHAnsi" w:cstheme="minorHAnsi"/>
          <w:b/>
          <w:bCs/>
          <w:sz w:val="24"/>
          <w:szCs w:val="24"/>
        </w:rPr>
        <w:tab/>
      </w:r>
      <w:r w:rsidR="006C77DE" w:rsidRPr="000F3C5E">
        <w:rPr>
          <w:rFonts w:asciiTheme="minorHAnsi" w:hAnsiTheme="minorHAnsi" w:cstheme="minorHAnsi"/>
          <w:b/>
          <w:bCs/>
          <w:sz w:val="24"/>
          <w:szCs w:val="24"/>
        </w:rPr>
        <w:t>Correspondence</w:t>
      </w:r>
      <w:r w:rsidR="009736CF" w:rsidRPr="000F3C5E">
        <w:rPr>
          <w:rFonts w:asciiTheme="minorHAnsi" w:hAnsiTheme="minorHAnsi" w:cstheme="minorHAnsi"/>
          <w:b/>
          <w:bCs/>
          <w:sz w:val="24"/>
          <w:szCs w:val="24"/>
        </w:rPr>
        <w:t>:</w:t>
      </w:r>
    </w:p>
    <w:p w14:paraId="0DD9B413" w14:textId="77777777" w:rsidR="009736CF" w:rsidRPr="000F3C5E" w:rsidRDefault="009736CF" w:rsidP="006C77DE">
      <w:pPr>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3320"/>
        <w:gridCol w:w="3974"/>
      </w:tblGrid>
      <w:tr w:rsidR="00291EF1" w:rsidRPr="0048622B" w14:paraId="3CF66FC4" w14:textId="77777777" w:rsidTr="0048622B">
        <w:tc>
          <w:tcPr>
            <w:tcW w:w="2056" w:type="dxa"/>
            <w:shd w:val="clear" w:color="auto" w:fill="E7E6E6" w:themeFill="background2"/>
          </w:tcPr>
          <w:p w14:paraId="6D2FC115" w14:textId="2F3D75A3" w:rsidR="00291EF1" w:rsidRPr="0048622B" w:rsidRDefault="0048622B" w:rsidP="008335EC">
            <w:pPr>
              <w:rPr>
                <w:rFonts w:asciiTheme="minorHAnsi" w:hAnsiTheme="minorHAnsi" w:cstheme="minorHAnsi"/>
                <w:b/>
                <w:bCs/>
                <w:sz w:val="24"/>
                <w:szCs w:val="24"/>
              </w:rPr>
            </w:pPr>
            <w:r>
              <w:rPr>
                <w:rFonts w:asciiTheme="minorHAnsi" w:hAnsiTheme="minorHAnsi" w:cstheme="minorHAnsi"/>
                <w:b/>
                <w:bCs/>
                <w:sz w:val="24"/>
                <w:szCs w:val="24"/>
              </w:rPr>
              <w:t>Date</w:t>
            </w:r>
          </w:p>
        </w:tc>
        <w:tc>
          <w:tcPr>
            <w:tcW w:w="3320" w:type="dxa"/>
            <w:shd w:val="clear" w:color="auto" w:fill="E7E6E6" w:themeFill="background2"/>
          </w:tcPr>
          <w:p w14:paraId="5C0F30A0" w14:textId="346EA93F" w:rsidR="00291EF1" w:rsidRPr="0048622B" w:rsidRDefault="0048622B" w:rsidP="008335EC">
            <w:pPr>
              <w:rPr>
                <w:rFonts w:asciiTheme="minorHAnsi" w:hAnsiTheme="minorHAnsi" w:cstheme="minorHAnsi"/>
                <w:b/>
                <w:bCs/>
                <w:sz w:val="24"/>
                <w:szCs w:val="24"/>
              </w:rPr>
            </w:pPr>
            <w:r>
              <w:rPr>
                <w:rFonts w:asciiTheme="minorHAnsi" w:hAnsiTheme="minorHAnsi" w:cstheme="minorHAnsi"/>
                <w:b/>
                <w:bCs/>
                <w:sz w:val="24"/>
                <w:szCs w:val="24"/>
              </w:rPr>
              <w:t>Sender</w:t>
            </w:r>
          </w:p>
        </w:tc>
        <w:tc>
          <w:tcPr>
            <w:tcW w:w="3974" w:type="dxa"/>
            <w:shd w:val="clear" w:color="auto" w:fill="E7E6E6" w:themeFill="background2"/>
          </w:tcPr>
          <w:p w14:paraId="4DC94204" w14:textId="4A4CEE16" w:rsidR="00291EF1" w:rsidRPr="0048622B" w:rsidRDefault="0048622B" w:rsidP="008335EC">
            <w:pPr>
              <w:rPr>
                <w:rFonts w:asciiTheme="minorHAnsi" w:hAnsiTheme="minorHAnsi" w:cstheme="minorHAnsi"/>
                <w:b/>
                <w:bCs/>
                <w:sz w:val="24"/>
                <w:szCs w:val="24"/>
              </w:rPr>
            </w:pPr>
            <w:r>
              <w:rPr>
                <w:rFonts w:asciiTheme="minorHAnsi" w:hAnsiTheme="minorHAnsi" w:cstheme="minorHAnsi"/>
                <w:b/>
                <w:bCs/>
                <w:sz w:val="24"/>
                <w:szCs w:val="24"/>
              </w:rPr>
              <w:t>Item</w:t>
            </w:r>
          </w:p>
        </w:tc>
      </w:tr>
      <w:tr w:rsidR="00AE1E93" w:rsidRPr="00AE1E93" w14:paraId="3442D34D" w14:textId="77777777" w:rsidTr="00AE1E93">
        <w:tc>
          <w:tcPr>
            <w:tcW w:w="2056" w:type="dxa"/>
            <w:shd w:val="clear" w:color="auto" w:fill="auto"/>
          </w:tcPr>
          <w:p w14:paraId="7C36292F" w14:textId="65A402B6" w:rsidR="00AE1E93" w:rsidRPr="00AE1E93" w:rsidRDefault="00AE1E93" w:rsidP="008335EC">
            <w:pPr>
              <w:rPr>
                <w:rFonts w:asciiTheme="minorHAnsi" w:hAnsiTheme="minorHAnsi" w:cstheme="minorHAnsi"/>
                <w:sz w:val="24"/>
                <w:szCs w:val="24"/>
              </w:rPr>
            </w:pPr>
            <w:r w:rsidRPr="00AE1E93">
              <w:rPr>
                <w:rFonts w:asciiTheme="minorHAnsi" w:hAnsiTheme="minorHAnsi" w:cstheme="minorHAnsi"/>
                <w:sz w:val="24"/>
                <w:szCs w:val="24"/>
              </w:rPr>
              <w:t>15/</w:t>
            </w:r>
            <w:r w:rsidR="008663E0">
              <w:rPr>
                <w:rFonts w:asciiTheme="minorHAnsi" w:hAnsiTheme="minorHAnsi" w:cstheme="minorHAnsi"/>
                <w:sz w:val="24"/>
                <w:szCs w:val="24"/>
              </w:rPr>
              <w:t>0</w:t>
            </w:r>
            <w:r w:rsidRPr="00AE1E93">
              <w:rPr>
                <w:rFonts w:asciiTheme="minorHAnsi" w:hAnsiTheme="minorHAnsi" w:cstheme="minorHAnsi"/>
                <w:sz w:val="24"/>
                <w:szCs w:val="24"/>
              </w:rPr>
              <w:t>3/22</w:t>
            </w:r>
          </w:p>
        </w:tc>
        <w:tc>
          <w:tcPr>
            <w:tcW w:w="3320" w:type="dxa"/>
            <w:shd w:val="clear" w:color="auto" w:fill="auto"/>
          </w:tcPr>
          <w:p w14:paraId="44D6E82F" w14:textId="1F387056" w:rsidR="00AE1E93" w:rsidRPr="00AE1E93" w:rsidRDefault="00AE1E93" w:rsidP="008335EC">
            <w:pPr>
              <w:rPr>
                <w:rFonts w:asciiTheme="minorHAnsi" w:hAnsiTheme="minorHAnsi" w:cstheme="minorHAnsi"/>
                <w:sz w:val="24"/>
                <w:szCs w:val="24"/>
              </w:rPr>
            </w:pPr>
            <w:r w:rsidRPr="00AE1E93">
              <w:rPr>
                <w:rFonts w:asciiTheme="minorHAnsi" w:hAnsiTheme="minorHAnsi" w:cstheme="minorHAnsi"/>
                <w:sz w:val="24"/>
                <w:szCs w:val="24"/>
              </w:rPr>
              <w:t>East Riding Yorkshire Council</w:t>
            </w:r>
          </w:p>
        </w:tc>
        <w:tc>
          <w:tcPr>
            <w:tcW w:w="3974" w:type="dxa"/>
            <w:shd w:val="clear" w:color="auto" w:fill="auto"/>
          </w:tcPr>
          <w:p w14:paraId="03963383" w14:textId="380754C3" w:rsidR="00AE1E93" w:rsidRPr="00AE1E93" w:rsidRDefault="00AE1E93" w:rsidP="008335EC">
            <w:pPr>
              <w:rPr>
                <w:rFonts w:asciiTheme="minorHAnsi" w:hAnsiTheme="minorHAnsi" w:cstheme="minorHAnsi"/>
                <w:sz w:val="24"/>
                <w:szCs w:val="24"/>
              </w:rPr>
            </w:pPr>
            <w:r>
              <w:rPr>
                <w:rFonts w:asciiTheme="minorHAnsi" w:hAnsiTheme="minorHAnsi" w:cstheme="minorHAnsi"/>
                <w:sz w:val="24"/>
                <w:szCs w:val="24"/>
              </w:rPr>
              <w:t>Neighbourhood Design Pilot</w:t>
            </w:r>
          </w:p>
        </w:tc>
      </w:tr>
      <w:tr w:rsidR="009B3385" w:rsidRPr="00016039" w14:paraId="19788221" w14:textId="77777777" w:rsidTr="00AE1E93">
        <w:tc>
          <w:tcPr>
            <w:tcW w:w="2056" w:type="dxa"/>
            <w:shd w:val="clear" w:color="auto" w:fill="auto"/>
          </w:tcPr>
          <w:p w14:paraId="073CA8C5" w14:textId="234D47ED" w:rsidR="009B3385" w:rsidRPr="00016039" w:rsidRDefault="009B3385" w:rsidP="008335EC">
            <w:pPr>
              <w:rPr>
                <w:rFonts w:asciiTheme="minorHAnsi" w:hAnsiTheme="minorHAnsi" w:cstheme="minorHAnsi"/>
                <w:sz w:val="24"/>
                <w:szCs w:val="24"/>
              </w:rPr>
            </w:pPr>
            <w:r w:rsidRPr="00016039">
              <w:rPr>
                <w:rFonts w:asciiTheme="minorHAnsi" w:hAnsiTheme="minorHAnsi" w:cstheme="minorHAnsi"/>
                <w:sz w:val="24"/>
                <w:szCs w:val="24"/>
              </w:rPr>
              <w:t>1</w:t>
            </w:r>
            <w:r w:rsidR="00482FE0" w:rsidRPr="00016039">
              <w:rPr>
                <w:rFonts w:asciiTheme="minorHAnsi" w:hAnsiTheme="minorHAnsi" w:cstheme="minorHAnsi"/>
                <w:sz w:val="24"/>
                <w:szCs w:val="24"/>
              </w:rPr>
              <w:t>4</w:t>
            </w:r>
            <w:r w:rsidRPr="00016039">
              <w:rPr>
                <w:rFonts w:asciiTheme="minorHAnsi" w:hAnsiTheme="minorHAnsi" w:cstheme="minorHAnsi"/>
                <w:sz w:val="24"/>
                <w:szCs w:val="24"/>
              </w:rPr>
              <w:t>/03/22</w:t>
            </w:r>
          </w:p>
        </w:tc>
        <w:tc>
          <w:tcPr>
            <w:tcW w:w="3320" w:type="dxa"/>
            <w:shd w:val="clear" w:color="auto" w:fill="auto"/>
          </w:tcPr>
          <w:p w14:paraId="3D234CF5" w14:textId="47B24D56" w:rsidR="009B3385" w:rsidRPr="00016039" w:rsidRDefault="009B3385" w:rsidP="008335EC">
            <w:pPr>
              <w:rPr>
                <w:rFonts w:asciiTheme="minorHAnsi" w:hAnsiTheme="minorHAnsi" w:cstheme="minorHAnsi"/>
                <w:sz w:val="24"/>
                <w:szCs w:val="24"/>
              </w:rPr>
            </w:pPr>
            <w:r w:rsidRPr="00016039">
              <w:rPr>
                <w:rFonts w:asciiTheme="minorHAnsi" w:hAnsiTheme="minorHAnsi" w:cstheme="minorHAnsi"/>
                <w:sz w:val="24"/>
                <w:szCs w:val="24"/>
              </w:rPr>
              <w:t>East Riding Yorkshire Council</w:t>
            </w:r>
          </w:p>
        </w:tc>
        <w:tc>
          <w:tcPr>
            <w:tcW w:w="3974" w:type="dxa"/>
            <w:shd w:val="clear" w:color="auto" w:fill="auto"/>
          </w:tcPr>
          <w:p w14:paraId="0E4C201C" w14:textId="6BDDC947" w:rsidR="009B3385" w:rsidRPr="00016039" w:rsidRDefault="009B3385" w:rsidP="008335EC">
            <w:pPr>
              <w:rPr>
                <w:rFonts w:asciiTheme="minorHAnsi" w:hAnsiTheme="minorHAnsi" w:cstheme="minorHAnsi"/>
                <w:sz w:val="24"/>
                <w:szCs w:val="24"/>
              </w:rPr>
            </w:pPr>
            <w:r w:rsidRPr="00016039">
              <w:rPr>
                <w:rFonts w:asciiTheme="minorHAnsi" w:hAnsiTheme="minorHAnsi" w:cstheme="minorHAnsi"/>
                <w:sz w:val="24"/>
                <w:szCs w:val="24"/>
              </w:rPr>
              <w:t>Reduced Cost Insulation</w:t>
            </w:r>
          </w:p>
        </w:tc>
      </w:tr>
      <w:tr w:rsidR="00541D50" w:rsidRPr="00016039" w14:paraId="2BF854BD" w14:textId="77777777" w:rsidTr="00AE1E93">
        <w:tc>
          <w:tcPr>
            <w:tcW w:w="2056" w:type="dxa"/>
            <w:shd w:val="clear" w:color="auto" w:fill="auto"/>
          </w:tcPr>
          <w:p w14:paraId="7887AF0F" w14:textId="6008FF7E" w:rsidR="00541D50" w:rsidRPr="00016039" w:rsidRDefault="00541D50" w:rsidP="008335EC">
            <w:pPr>
              <w:rPr>
                <w:rFonts w:asciiTheme="minorHAnsi" w:hAnsiTheme="minorHAnsi" w:cstheme="minorHAnsi"/>
                <w:sz w:val="24"/>
                <w:szCs w:val="24"/>
              </w:rPr>
            </w:pPr>
            <w:r w:rsidRPr="00016039">
              <w:rPr>
                <w:rFonts w:asciiTheme="minorHAnsi" w:hAnsiTheme="minorHAnsi" w:cstheme="minorHAnsi"/>
                <w:sz w:val="24"/>
                <w:szCs w:val="24"/>
              </w:rPr>
              <w:t>21/</w:t>
            </w:r>
            <w:r w:rsidR="008663E0" w:rsidRPr="00016039">
              <w:rPr>
                <w:rFonts w:asciiTheme="minorHAnsi" w:hAnsiTheme="minorHAnsi" w:cstheme="minorHAnsi"/>
                <w:sz w:val="24"/>
                <w:szCs w:val="24"/>
              </w:rPr>
              <w:t>0</w:t>
            </w:r>
            <w:r w:rsidRPr="00016039">
              <w:rPr>
                <w:rFonts w:asciiTheme="minorHAnsi" w:hAnsiTheme="minorHAnsi" w:cstheme="minorHAnsi"/>
                <w:sz w:val="24"/>
                <w:szCs w:val="24"/>
              </w:rPr>
              <w:t>3/22</w:t>
            </w:r>
          </w:p>
        </w:tc>
        <w:tc>
          <w:tcPr>
            <w:tcW w:w="3320" w:type="dxa"/>
            <w:shd w:val="clear" w:color="auto" w:fill="auto"/>
          </w:tcPr>
          <w:p w14:paraId="0853CD43" w14:textId="6BBC0BDE" w:rsidR="00541D50" w:rsidRPr="00016039" w:rsidRDefault="00541D50" w:rsidP="008335EC">
            <w:pPr>
              <w:rPr>
                <w:rFonts w:asciiTheme="minorHAnsi" w:hAnsiTheme="minorHAnsi" w:cstheme="minorHAnsi"/>
                <w:sz w:val="24"/>
                <w:szCs w:val="24"/>
              </w:rPr>
            </w:pPr>
            <w:r w:rsidRPr="00016039">
              <w:rPr>
                <w:rFonts w:asciiTheme="minorHAnsi" w:hAnsiTheme="minorHAnsi" w:cstheme="minorHAnsi"/>
                <w:sz w:val="24"/>
                <w:szCs w:val="24"/>
              </w:rPr>
              <w:t>East Riding Yorkshire Council</w:t>
            </w:r>
          </w:p>
        </w:tc>
        <w:tc>
          <w:tcPr>
            <w:tcW w:w="3974" w:type="dxa"/>
            <w:shd w:val="clear" w:color="auto" w:fill="auto"/>
          </w:tcPr>
          <w:p w14:paraId="11F62BBB" w14:textId="0CF638D0" w:rsidR="00541D50" w:rsidRPr="00016039" w:rsidRDefault="00541D50" w:rsidP="008335EC">
            <w:pPr>
              <w:rPr>
                <w:rFonts w:asciiTheme="minorHAnsi" w:hAnsiTheme="minorHAnsi" w:cstheme="minorHAnsi"/>
                <w:sz w:val="24"/>
                <w:szCs w:val="24"/>
              </w:rPr>
            </w:pPr>
            <w:r w:rsidRPr="00016039">
              <w:rPr>
                <w:rFonts w:asciiTheme="minorHAnsi" w:hAnsiTheme="minorHAnsi" w:cstheme="minorHAnsi"/>
                <w:sz w:val="24"/>
                <w:szCs w:val="24"/>
              </w:rPr>
              <w:t>Parish Council Cluster Meeting Topics</w:t>
            </w:r>
          </w:p>
        </w:tc>
      </w:tr>
      <w:tr w:rsidR="0069640B" w:rsidRPr="00016039" w14:paraId="253736C3" w14:textId="77777777" w:rsidTr="00AE1E93">
        <w:tc>
          <w:tcPr>
            <w:tcW w:w="2056" w:type="dxa"/>
            <w:shd w:val="clear" w:color="auto" w:fill="auto"/>
          </w:tcPr>
          <w:p w14:paraId="421393AE" w14:textId="2B33F469" w:rsidR="0069640B" w:rsidRPr="00016039" w:rsidRDefault="0069640B" w:rsidP="008335EC">
            <w:pPr>
              <w:rPr>
                <w:rFonts w:asciiTheme="minorHAnsi" w:hAnsiTheme="minorHAnsi" w:cstheme="minorHAnsi"/>
                <w:sz w:val="24"/>
                <w:szCs w:val="24"/>
              </w:rPr>
            </w:pPr>
            <w:r w:rsidRPr="00016039">
              <w:rPr>
                <w:rFonts w:asciiTheme="minorHAnsi" w:hAnsiTheme="minorHAnsi" w:cstheme="minorHAnsi"/>
                <w:sz w:val="24"/>
                <w:szCs w:val="24"/>
              </w:rPr>
              <w:t>22/03/22</w:t>
            </w:r>
          </w:p>
        </w:tc>
        <w:tc>
          <w:tcPr>
            <w:tcW w:w="3320" w:type="dxa"/>
            <w:shd w:val="clear" w:color="auto" w:fill="auto"/>
          </w:tcPr>
          <w:p w14:paraId="041541C5" w14:textId="36401CA0" w:rsidR="0069640B" w:rsidRPr="00016039" w:rsidRDefault="0069640B" w:rsidP="008335EC">
            <w:pPr>
              <w:rPr>
                <w:rFonts w:asciiTheme="minorHAnsi" w:hAnsiTheme="minorHAnsi" w:cstheme="minorHAnsi"/>
                <w:sz w:val="24"/>
                <w:szCs w:val="24"/>
              </w:rPr>
            </w:pPr>
            <w:r w:rsidRPr="00016039">
              <w:rPr>
                <w:rFonts w:asciiTheme="minorHAnsi" w:hAnsiTheme="minorHAnsi" w:cstheme="minorHAnsi"/>
                <w:sz w:val="24"/>
                <w:szCs w:val="24"/>
              </w:rPr>
              <w:t>National Association of Local Councils</w:t>
            </w:r>
          </w:p>
        </w:tc>
        <w:tc>
          <w:tcPr>
            <w:tcW w:w="3974" w:type="dxa"/>
            <w:shd w:val="clear" w:color="auto" w:fill="auto"/>
          </w:tcPr>
          <w:p w14:paraId="3E88E7F3" w14:textId="2CD3602D" w:rsidR="0069640B" w:rsidRPr="00016039" w:rsidRDefault="0069640B" w:rsidP="008335EC">
            <w:pPr>
              <w:rPr>
                <w:rFonts w:asciiTheme="minorHAnsi" w:hAnsiTheme="minorHAnsi" w:cstheme="minorHAnsi"/>
                <w:sz w:val="24"/>
                <w:szCs w:val="24"/>
              </w:rPr>
            </w:pPr>
            <w:r w:rsidRPr="00016039">
              <w:rPr>
                <w:rFonts w:asciiTheme="minorHAnsi" w:hAnsiTheme="minorHAnsi" w:cstheme="minorHAnsi"/>
                <w:sz w:val="24"/>
                <w:szCs w:val="24"/>
              </w:rPr>
              <w:t>Consultation on NALC services for smaller Councils – Feedback by 30 April</w:t>
            </w:r>
          </w:p>
        </w:tc>
      </w:tr>
      <w:tr w:rsidR="00BF5422" w:rsidRPr="00AE1E93" w14:paraId="7F7EA682" w14:textId="77777777" w:rsidTr="00AE1E93">
        <w:tc>
          <w:tcPr>
            <w:tcW w:w="2056" w:type="dxa"/>
            <w:shd w:val="clear" w:color="auto" w:fill="auto"/>
          </w:tcPr>
          <w:p w14:paraId="7CF67468" w14:textId="19412B55" w:rsidR="00BF5422" w:rsidRDefault="00BF5422" w:rsidP="00BF5422">
            <w:pPr>
              <w:rPr>
                <w:rFonts w:asciiTheme="minorHAnsi" w:hAnsiTheme="minorHAnsi" w:cstheme="minorHAnsi"/>
                <w:sz w:val="24"/>
                <w:szCs w:val="24"/>
              </w:rPr>
            </w:pPr>
            <w:r>
              <w:rPr>
                <w:rFonts w:asciiTheme="minorHAnsi" w:hAnsiTheme="minorHAnsi" w:cstheme="minorHAnsi"/>
                <w:sz w:val="24"/>
                <w:szCs w:val="24"/>
              </w:rPr>
              <w:t>22/03/22</w:t>
            </w:r>
          </w:p>
        </w:tc>
        <w:tc>
          <w:tcPr>
            <w:tcW w:w="3320" w:type="dxa"/>
            <w:shd w:val="clear" w:color="auto" w:fill="auto"/>
          </w:tcPr>
          <w:p w14:paraId="15DCA8D4" w14:textId="74282648" w:rsidR="00BF5422" w:rsidRDefault="00BF5422" w:rsidP="00BF5422">
            <w:pPr>
              <w:rPr>
                <w:rFonts w:asciiTheme="minorHAnsi" w:hAnsiTheme="minorHAnsi" w:cstheme="minorHAnsi"/>
                <w:sz w:val="24"/>
                <w:szCs w:val="24"/>
              </w:rPr>
            </w:pPr>
            <w:r>
              <w:rPr>
                <w:rFonts w:asciiTheme="minorHAnsi" w:hAnsiTheme="minorHAnsi" w:cstheme="minorHAnsi"/>
                <w:sz w:val="24"/>
                <w:szCs w:val="24"/>
              </w:rPr>
              <w:t>National Association of Local Councils</w:t>
            </w:r>
          </w:p>
        </w:tc>
        <w:tc>
          <w:tcPr>
            <w:tcW w:w="3974" w:type="dxa"/>
            <w:shd w:val="clear" w:color="auto" w:fill="auto"/>
          </w:tcPr>
          <w:p w14:paraId="4D4587FC" w14:textId="2BDD9019" w:rsidR="00BF5422" w:rsidRDefault="00BF5422" w:rsidP="00BF5422">
            <w:pPr>
              <w:rPr>
                <w:rFonts w:asciiTheme="minorHAnsi" w:hAnsiTheme="minorHAnsi" w:cstheme="minorHAnsi"/>
                <w:sz w:val="24"/>
                <w:szCs w:val="24"/>
              </w:rPr>
            </w:pPr>
            <w:r>
              <w:rPr>
                <w:rFonts w:asciiTheme="minorHAnsi" w:hAnsiTheme="minorHAnsi" w:cstheme="minorHAnsi"/>
                <w:sz w:val="24"/>
                <w:szCs w:val="24"/>
              </w:rPr>
              <w:t>Chief Executive Newsletter</w:t>
            </w:r>
          </w:p>
        </w:tc>
      </w:tr>
      <w:tr w:rsidR="00BF5422" w:rsidRPr="00AE1E93" w14:paraId="7D6CF808" w14:textId="77777777" w:rsidTr="00AE1E93">
        <w:tc>
          <w:tcPr>
            <w:tcW w:w="2056" w:type="dxa"/>
            <w:shd w:val="clear" w:color="auto" w:fill="auto"/>
          </w:tcPr>
          <w:p w14:paraId="3A779A89" w14:textId="0C24723E" w:rsidR="00BF5422" w:rsidRDefault="00BF5422" w:rsidP="00BF5422">
            <w:pPr>
              <w:rPr>
                <w:rFonts w:asciiTheme="minorHAnsi" w:hAnsiTheme="minorHAnsi" w:cstheme="minorHAnsi"/>
                <w:sz w:val="24"/>
                <w:szCs w:val="24"/>
              </w:rPr>
            </w:pPr>
            <w:r>
              <w:rPr>
                <w:rFonts w:asciiTheme="minorHAnsi" w:hAnsiTheme="minorHAnsi" w:cstheme="minorHAnsi"/>
                <w:sz w:val="24"/>
                <w:szCs w:val="24"/>
              </w:rPr>
              <w:t>22/03/22</w:t>
            </w:r>
          </w:p>
        </w:tc>
        <w:tc>
          <w:tcPr>
            <w:tcW w:w="3320" w:type="dxa"/>
            <w:shd w:val="clear" w:color="auto" w:fill="auto"/>
          </w:tcPr>
          <w:p w14:paraId="19703C89" w14:textId="6F9F8641" w:rsidR="00BF5422" w:rsidRDefault="00BF5422" w:rsidP="00BF5422">
            <w:pPr>
              <w:rPr>
                <w:rFonts w:asciiTheme="minorHAnsi" w:hAnsiTheme="minorHAnsi" w:cstheme="minorHAnsi"/>
                <w:sz w:val="24"/>
                <w:szCs w:val="24"/>
              </w:rPr>
            </w:pPr>
            <w:r>
              <w:rPr>
                <w:rFonts w:asciiTheme="minorHAnsi" w:hAnsiTheme="minorHAnsi" w:cstheme="minorHAnsi"/>
                <w:sz w:val="24"/>
                <w:szCs w:val="24"/>
              </w:rPr>
              <w:t>East Riding Yorkshire Council</w:t>
            </w:r>
          </w:p>
        </w:tc>
        <w:tc>
          <w:tcPr>
            <w:tcW w:w="3974" w:type="dxa"/>
            <w:shd w:val="clear" w:color="auto" w:fill="auto"/>
          </w:tcPr>
          <w:p w14:paraId="01CF012E" w14:textId="715A7028" w:rsidR="00BF5422" w:rsidRDefault="00BF5422" w:rsidP="00BF5422">
            <w:pPr>
              <w:rPr>
                <w:rFonts w:asciiTheme="minorHAnsi" w:hAnsiTheme="minorHAnsi" w:cstheme="minorHAnsi"/>
                <w:sz w:val="24"/>
                <w:szCs w:val="24"/>
              </w:rPr>
            </w:pPr>
            <w:r>
              <w:rPr>
                <w:rFonts w:asciiTheme="minorHAnsi" w:hAnsiTheme="minorHAnsi" w:cstheme="minorHAnsi"/>
                <w:sz w:val="24"/>
                <w:szCs w:val="24"/>
              </w:rPr>
              <w:t>Government response to Committee on Standards in Public Life</w:t>
            </w:r>
          </w:p>
        </w:tc>
      </w:tr>
      <w:tr w:rsidR="000838EC" w:rsidRPr="00AE1E93" w14:paraId="5F9B2A1A" w14:textId="77777777" w:rsidTr="00AE1E93">
        <w:tc>
          <w:tcPr>
            <w:tcW w:w="2056" w:type="dxa"/>
            <w:shd w:val="clear" w:color="auto" w:fill="auto"/>
          </w:tcPr>
          <w:p w14:paraId="7E91BE07" w14:textId="14512CB0" w:rsidR="000838EC" w:rsidRDefault="000838EC" w:rsidP="00BF5422">
            <w:pPr>
              <w:rPr>
                <w:rFonts w:asciiTheme="minorHAnsi" w:hAnsiTheme="minorHAnsi" w:cstheme="minorHAnsi"/>
                <w:sz w:val="24"/>
                <w:szCs w:val="24"/>
              </w:rPr>
            </w:pPr>
            <w:r>
              <w:rPr>
                <w:rFonts w:asciiTheme="minorHAnsi" w:hAnsiTheme="minorHAnsi" w:cstheme="minorHAnsi"/>
                <w:sz w:val="24"/>
                <w:szCs w:val="24"/>
              </w:rPr>
              <w:t>29/03/22</w:t>
            </w:r>
          </w:p>
        </w:tc>
        <w:tc>
          <w:tcPr>
            <w:tcW w:w="3320" w:type="dxa"/>
            <w:shd w:val="clear" w:color="auto" w:fill="auto"/>
          </w:tcPr>
          <w:p w14:paraId="3833FDEB" w14:textId="48F5135C" w:rsidR="000838EC" w:rsidRDefault="000838EC" w:rsidP="00BF5422">
            <w:pPr>
              <w:rPr>
                <w:rFonts w:asciiTheme="minorHAnsi" w:hAnsiTheme="minorHAnsi" w:cstheme="minorHAnsi"/>
                <w:sz w:val="24"/>
                <w:szCs w:val="24"/>
              </w:rPr>
            </w:pPr>
            <w:r>
              <w:rPr>
                <w:rFonts w:asciiTheme="minorHAnsi" w:hAnsiTheme="minorHAnsi" w:cstheme="minorHAnsi"/>
                <w:sz w:val="24"/>
                <w:szCs w:val="24"/>
              </w:rPr>
              <w:t>National Association of Local Councils</w:t>
            </w:r>
          </w:p>
        </w:tc>
        <w:tc>
          <w:tcPr>
            <w:tcW w:w="3974" w:type="dxa"/>
            <w:shd w:val="clear" w:color="auto" w:fill="auto"/>
          </w:tcPr>
          <w:p w14:paraId="3DA0DF16" w14:textId="6A77DD40" w:rsidR="000838EC" w:rsidRDefault="000838EC" w:rsidP="00BF5422">
            <w:pPr>
              <w:rPr>
                <w:rFonts w:asciiTheme="minorHAnsi" w:hAnsiTheme="minorHAnsi" w:cstheme="minorHAnsi"/>
                <w:sz w:val="24"/>
                <w:szCs w:val="24"/>
              </w:rPr>
            </w:pPr>
            <w:r>
              <w:rPr>
                <w:rFonts w:asciiTheme="minorHAnsi" w:hAnsiTheme="minorHAnsi" w:cstheme="minorHAnsi"/>
                <w:sz w:val="24"/>
                <w:szCs w:val="24"/>
              </w:rPr>
              <w:t>Chief Executive Newsletter</w:t>
            </w:r>
          </w:p>
        </w:tc>
      </w:tr>
      <w:tr w:rsidR="006C2555" w:rsidRPr="00016039" w14:paraId="7D3B0A18" w14:textId="77777777" w:rsidTr="00AE1E93">
        <w:tc>
          <w:tcPr>
            <w:tcW w:w="2056" w:type="dxa"/>
            <w:shd w:val="clear" w:color="auto" w:fill="auto"/>
          </w:tcPr>
          <w:p w14:paraId="106A0239" w14:textId="059188C4" w:rsidR="006C2555" w:rsidRPr="00016039" w:rsidRDefault="006C2555" w:rsidP="00BF5422">
            <w:pPr>
              <w:rPr>
                <w:rFonts w:asciiTheme="minorHAnsi" w:hAnsiTheme="minorHAnsi" w:cstheme="minorHAnsi"/>
                <w:sz w:val="24"/>
                <w:szCs w:val="24"/>
              </w:rPr>
            </w:pPr>
            <w:r w:rsidRPr="00016039">
              <w:rPr>
                <w:rFonts w:asciiTheme="minorHAnsi" w:hAnsiTheme="minorHAnsi" w:cstheme="minorHAnsi"/>
                <w:sz w:val="24"/>
                <w:szCs w:val="24"/>
              </w:rPr>
              <w:t>31/03/22</w:t>
            </w:r>
          </w:p>
        </w:tc>
        <w:tc>
          <w:tcPr>
            <w:tcW w:w="3320" w:type="dxa"/>
            <w:shd w:val="clear" w:color="auto" w:fill="auto"/>
          </w:tcPr>
          <w:p w14:paraId="4DE40A77" w14:textId="3E295CEA" w:rsidR="006C2555" w:rsidRPr="00016039" w:rsidRDefault="006C2555" w:rsidP="00BF5422">
            <w:pPr>
              <w:rPr>
                <w:rFonts w:asciiTheme="minorHAnsi" w:hAnsiTheme="minorHAnsi" w:cstheme="minorHAnsi"/>
                <w:sz w:val="24"/>
                <w:szCs w:val="24"/>
              </w:rPr>
            </w:pPr>
            <w:r w:rsidRPr="00016039">
              <w:rPr>
                <w:rFonts w:asciiTheme="minorHAnsi" w:hAnsiTheme="minorHAnsi" w:cstheme="minorHAnsi"/>
                <w:sz w:val="24"/>
                <w:szCs w:val="24"/>
              </w:rPr>
              <w:t>National Association of Local Councils</w:t>
            </w:r>
          </w:p>
        </w:tc>
        <w:tc>
          <w:tcPr>
            <w:tcW w:w="3974" w:type="dxa"/>
            <w:shd w:val="clear" w:color="auto" w:fill="auto"/>
          </w:tcPr>
          <w:p w14:paraId="40725531" w14:textId="23451BD4" w:rsidR="006C2555" w:rsidRPr="00016039" w:rsidRDefault="006C2555" w:rsidP="00BF5422">
            <w:pPr>
              <w:rPr>
                <w:rFonts w:asciiTheme="minorHAnsi" w:hAnsiTheme="minorHAnsi" w:cstheme="minorHAnsi"/>
                <w:sz w:val="24"/>
                <w:szCs w:val="24"/>
              </w:rPr>
            </w:pPr>
            <w:r w:rsidRPr="00016039">
              <w:rPr>
                <w:rFonts w:asciiTheme="minorHAnsi" w:hAnsiTheme="minorHAnsi" w:cstheme="minorHAnsi"/>
                <w:sz w:val="24"/>
                <w:szCs w:val="24"/>
              </w:rPr>
              <w:t xml:space="preserve">Civility and Respect </w:t>
            </w:r>
          </w:p>
        </w:tc>
      </w:tr>
      <w:tr w:rsidR="00B117E2" w:rsidRPr="00016039" w14:paraId="62157AD1" w14:textId="77777777" w:rsidTr="00AE1E93">
        <w:tc>
          <w:tcPr>
            <w:tcW w:w="2056" w:type="dxa"/>
            <w:shd w:val="clear" w:color="auto" w:fill="auto"/>
          </w:tcPr>
          <w:p w14:paraId="5910534C" w14:textId="1B22C12B" w:rsidR="00B117E2" w:rsidRPr="00016039" w:rsidRDefault="00B117E2" w:rsidP="00BF5422">
            <w:pPr>
              <w:rPr>
                <w:rFonts w:asciiTheme="minorHAnsi" w:hAnsiTheme="minorHAnsi" w:cstheme="minorHAnsi"/>
                <w:sz w:val="24"/>
                <w:szCs w:val="24"/>
              </w:rPr>
            </w:pPr>
            <w:r w:rsidRPr="00016039">
              <w:rPr>
                <w:rFonts w:asciiTheme="minorHAnsi" w:hAnsiTheme="minorHAnsi" w:cstheme="minorHAnsi"/>
                <w:sz w:val="24"/>
                <w:szCs w:val="24"/>
              </w:rPr>
              <w:t>31/3/22</w:t>
            </w:r>
          </w:p>
        </w:tc>
        <w:tc>
          <w:tcPr>
            <w:tcW w:w="3320" w:type="dxa"/>
            <w:shd w:val="clear" w:color="auto" w:fill="auto"/>
          </w:tcPr>
          <w:p w14:paraId="62587B4D" w14:textId="0E9A5DD5" w:rsidR="00B117E2" w:rsidRPr="00016039" w:rsidRDefault="00B117E2" w:rsidP="00BF5422">
            <w:pPr>
              <w:rPr>
                <w:rFonts w:asciiTheme="minorHAnsi" w:hAnsiTheme="minorHAnsi" w:cstheme="minorHAnsi"/>
                <w:sz w:val="24"/>
                <w:szCs w:val="24"/>
              </w:rPr>
            </w:pPr>
            <w:r w:rsidRPr="00016039">
              <w:rPr>
                <w:rFonts w:asciiTheme="minorHAnsi" w:hAnsiTheme="minorHAnsi" w:cstheme="minorHAnsi"/>
                <w:sz w:val="24"/>
                <w:szCs w:val="24"/>
              </w:rPr>
              <w:t>East Riding Yorkshire Council</w:t>
            </w:r>
          </w:p>
        </w:tc>
        <w:tc>
          <w:tcPr>
            <w:tcW w:w="3974" w:type="dxa"/>
            <w:shd w:val="clear" w:color="auto" w:fill="auto"/>
          </w:tcPr>
          <w:p w14:paraId="777F1A00" w14:textId="5DD2194A" w:rsidR="00B117E2" w:rsidRPr="00016039" w:rsidRDefault="00B117E2" w:rsidP="00BF5422">
            <w:pPr>
              <w:rPr>
                <w:rFonts w:asciiTheme="minorHAnsi" w:hAnsiTheme="minorHAnsi" w:cstheme="minorHAnsi"/>
                <w:sz w:val="24"/>
                <w:szCs w:val="24"/>
              </w:rPr>
            </w:pPr>
            <w:r w:rsidRPr="00016039">
              <w:rPr>
                <w:rFonts w:asciiTheme="minorHAnsi" w:hAnsiTheme="minorHAnsi" w:cstheme="minorHAnsi"/>
                <w:sz w:val="24"/>
                <w:szCs w:val="24"/>
              </w:rPr>
              <w:t>Residents Urged to Complete Consultation on Fast Food</w:t>
            </w:r>
          </w:p>
        </w:tc>
      </w:tr>
      <w:tr w:rsidR="001E16B8" w:rsidRPr="00016039" w14:paraId="1C824305" w14:textId="77777777" w:rsidTr="00AE1E93">
        <w:tc>
          <w:tcPr>
            <w:tcW w:w="2056" w:type="dxa"/>
            <w:shd w:val="clear" w:color="auto" w:fill="auto"/>
          </w:tcPr>
          <w:p w14:paraId="2D237D6D" w14:textId="10F570EA" w:rsidR="001E16B8" w:rsidRPr="00016039" w:rsidRDefault="001E16B8" w:rsidP="00BF5422">
            <w:pPr>
              <w:rPr>
                <w:rFonts w:asciiTheme="minorHAnsi" w:hAnsiTheme="minorHAnsi" w:cstheme="minorHAnsi"/>
                <w:sz w:val="24"/>
                <w:szCs w:val="24"/>
              </w:rPr>
            </w:pPr>
            <w:r w:rsidRPr="00016039">
              <w:rPr>
                <w:rFonts w:asciiTheme="minorHAnsi" w:hAnsiTheme="minorHAnsi" w:cstheme="minorHAnsi"/>
                <w:sz w:val="24"/>
                <w:szCs w:val="24"/>
              </w:rPr>
              <w:t>04/04/22</w:t>
            </w:r>
          </w:p>
        </w:tc>
        <w:tc>
          <w:tcPr>
            <w:tcW w:w="3320" w:type="dxa"/>
            <w:shd w:val="clear" w:color="auto" w:fill="auto"/>
          </w:tcPr>
          <w:p w14:paraId="458F7B84" w14:textId="553878B6" w:rsidR="001E16B8" w:rsidRPr="00016039" w:rsidRDefault="001E16B8" w:rsidP="00BF5422">
            <w:pPr>
              <w:rPr>
                <w:rFonts w:asciiTheme="minorHAnsi" w:hAnsiTheme="minorHAnsi" w:cstheme="minorHAnsi"/>
                <w:sz w:val="24"/>
                <w:szCs w:val="24"/>
              </w:rPr>
            </w:pPr>
            <w:r w:rsidRPr="00016039">
              <w:rPr>
                <w:rFonts w:asciiTheme="minorHAnsi" w:hAnsiTheme="minorHAnsi" w:cstheme="minorHAnsi"/>
                <w:sz w:val="24"/>
                <w:szCs w:val="24"/>
              </w:rPr>
              <w:t>East Riding Yorkshire Council</w:t>
            </w:r>
          </w:p>
        </w:tc>
        <w:tc>
          <w:tcPr>
            <w:tcW w:w="3974" w:type="dxa"/>
            <w:shd w:val="clear" w:color="auto" w:fill="auto"/>
          </w:tcPr>
          <w:p w14:paraId="2C824448" w14:textId="2EF2D100" w:rsidR="001E16B8" w:rsidRPr="00016039" w:rsidRDefault="001E16B8" w:rsidP="00BF5422">
            <w:pPr>
              <w:rPr>
                <w:rFonts w:asciiTheme="minorHAnsi" w:hAnsiTheme="minorHAnsi" w:cstheme="minorHAnsi"/>
                <w:sz w:val="24"/>
                <w:szCs w:val="24"/>
              </w:rPr>
            </w:pPr>
            <w:r w:rsidRPr="00016039">
              <w:rPr>
                <w:rFonts w:asciiTheme="minorHAnsi" w:hAnsiTheme="minorHAnsi" w:cstheme="minorHAnsi"/>
                <w:sz w:val="24"/>
                <w:szCs w:val="24"/>
              </w:rPr>
              <w:t>Neighbourhood Watch Coordinators</w:t>
            </w:r>
          </w:p>
        </w:tc>
      </w:tr>
      <w:tr w:rsidR="00DC6B69" w:rsidRPr="00016039" w14:paraId="29877C45" w14:textId="77777777" w:rsidTr="00AE1E93">
        <w:tc>
          <w:tcPr>
            <w:tcW w:w="2056" w:type="dxa"/>
            <w:shd w:val="clear" w:color="auto" w:fill="auto"/>
          </w:tcPr>
          <w:p w14:paraId="0632C0FE" w14:textId="7BE992FC" w:rsidR="00DC6B69" w:rsidRPr="00016039" w:rsidRDefault="00DC6B69" w:rsidP="00BF5422">
            <w:pPr>
              <w:rPr>
                <w:rFonts w:asciiTheme="minorHAnsi" w:hAnsiTheme="minorHAnsi" w:cstheme="minorHAnsi"/>
                <w:sz w:val="24"/>
                <w:szCs w:val="24"/>
              </w:rPr>
            </w:pPr>
            <w:r w:rsidRPr="00016039">
              <w:rPr>
                <w:rFonts w:asciiTheme="minorHAnsi" w:hAnsiTheme="minorHAnsi" w:cstheme="minorHAnsi"/>
                <w:sz w:val="24"/>
                <w:szCs w:val="24"/>
              </w:rPr>
              <w:t>06/4/22</w:t>
            </w:r>
          </w:p>
        </w:tc>
        <w:tc>
          <w:tcPr>
            <w:tcW w:w="3320" w:type="dxa"/>
            <w:shd w:val="clear" w:color="auto" w:fill="auto"/>
          </w:tcPr>
          <w:p w14:paraId="64228C37" w14:textId="605F7A6F" w:rsidR="00DC6B69" w:rsidRPr="00016039" w:rsidRDefault="00DC6B69" w:rsidP="00BF5422">
            <w:pPr>
              <w:rPr>
                <w:rFonts w:asciiTheme="minorHAnsi" w:hAnsiTheme="minorHAnsi" w:cstheme="minorHAnsi"/>
                <w:sz w:val="24"/>
                <w:szCs w:val="24"/>
              </w:rPr>
            </w:pPr>
            <w:r w:rsidRPr="00016039">
              <w:rPr>
                <w:rFonts w:asciiTheme="minorHAnsi" w:hAnsiTheme="minorHAnsi" w:cstheme="minorHAnsi"/>
                <w:sz w:val="24"/>
                <w:szCs w:val="24"/>
              </w:rPr>
              <w:t>Humberside Police</w:t>
            </w:r>
          </w:p>
        </w:tc>
        <w:tc>
          <w:tcPr>
            <w:tcW w:w="3974" w:type="dxa"/>
            <w:shd w:val="clear" w:color="auto" w:fill="auto"/>
          </w:tcPr>
          <w:p w14:paraId="1C69FFCF" w14:textId="07AC669F" w:rsidR="00DC6B69" w:rsidRPr="00016039" w:rsidRDefault="00DC6B69" w:rsidP="00BF5422">
            <w:pPr>
              <w:rPr>
                <w:rFonts w:asciiTheme="minorHAnsi" w:hAnsiTheme="minorHAnsi" w:cstheme="minorHAnsi"/>
                <w:sz w:val="24"/>
                <w:szCs w:val="24"/>
              </w:rPr>
            </w:pPr>
            <w:r w:rsidRPr="00016039">
              <w:rPr>
                <w:rFonts w:asciiTheme="minorHAnsi" w:hAnsiTheme="minorHAnsi" w:cstheme="minorHAnsi"/>
                <w:sz w:val="24"/>
                <w:szCs w:val="24"/>
              </w:rPr>
              <w:t>Monthly Newsletter</w:t>
            </w:r>
          </w:p>
        </w:tc>
      </w:tr>
      <w:tr w:rsidR="009D4EAA" w:rsidRPr="00016039" w14:paraId="17E22694" w14:textId="77777777" w:rsidTr="00AE1E93">
        <w:tc>
          <w:tcPr>
            <w:tcW w:w="2056" w:type="dxa"/>
            <w:shd w:val="clear" w:color="auto" w:fill="auto"/>
          </w:tcPr>
          <w:p w14:paraId="0EC93C1B" w14:textId="6BD5204E" w:rsidR="009D4EAA" w:rsidRPr="00016039" w:rsidRDefault="009D4EAA" w:rsidP="00BF5422">
            <w:pPr>
              <w:rPr>
                <w:rFonts w:asciiTheme="minorHAnsi" w:hAnsiTheme="minorHAnsi" w:cstheme="minorHAnsi"/>
                <w:sz w:val="24"/>
                <w:szCs w:val="24"/>
              </w:rPr>
            </w:pPr>
            <w:r w:rsidRPr="00016039">
              <w:rPr>
                <w:rFonts w:asciiTheme="minorHAnsi" w:hAnsiTheme="minorHAnsi" w:cstheme="minorHAnsi"/>
                <w:sz w:val="24"/>
                <w:szCs w:val="24"/>
              </w:rPr>
              <w:t>07/04/22</w:t>
            </w:r>
          </w:p>
        </w:tc>
        <w:tc>
          <w:tcPr>
            <w:tcW w:w="3320" w:type="dxa"/>
            <w:shd w:val="clear" w:color="auto" w:fill="auto"/>
          </w:tcPr>
          <w:p w14:paraId="59139B78" w14:textId="11BAA1BC" w:rsidR="009D4EAA" w:rsidRPr="00016039" w:rsidRDefault="009D4EAA" w:rsidP="00BF5422">
            <w:pPr>
              <w:rPr>
                <w:rFonts w:asciiTheme="minorHAnsi" w:hAnsiTheme="minorHAnsi" w:cstheme="minorHAnsi"/>
                <w:sz w:val="24"/>
                <w:szCs w:val="24"/>
              </w:rPr>
            </w:pPr>
            <w:r w:rsidRPr="00016039">
              <w:rPr>
                <w:rFonts w:asciiTheme="minorHAnsi" w:hAnsiTheme="minorHAnsi" w:cstheme="minorHAnsi"/>
                <w:sz w:val="24"/>
                <w:szCs w:val="24"/>
              </w:rPr>
              <w:t>East Riding Yorkshire Council</w:t>
            </w:r>
          </w:p>
        </w:tc>
        <w:tc>
          <w:tcPr>
            <w:tcW w:w="3974" w:type="dxa"/>
            <w:shd w:val="clear" w:color="auto" w:fill="auto"/>
          </w:tcPr>
          <w:p w14:paraId="60402541" w14:textId="1CF47559" w:rsidR="009D4EAA" w:rsidRPr="00016039" w:rsidRDefault="009D4EAA" w:rsidP="00BF5422">
            <w:pPr>
              <w:rPr>
                <w:rFonts w:asciiTheme="minorHAnsi" w:hAnsiTheme="minorHAnsi" w:cstheme="minorHAnsi"/>
                <w:sz w:val="24"/>
                <w:szCs w:val="24"/>
              </w:rPr>
            </w:pPr>
            <w:r w:rsidRPr="00016039">
              <w:rPr>
                <w:rFonts w:asciiTheme="minorHAnsi" w:hAnsiTheme="minorHAnsi" w:cstheme="minorHAnsi"/>
                <w:sz w:val="24"/>
                <w:szCs w:val="24"/>
              </w:rPr>
              <w:t>Lissett Wind Farm Community Fund</w:t>
            </w:r>
          </w:p>
        </w:tc>
      </w:tr>
      <w:tr w:rsidR="00AE4FDA" w:rsidRPr="00016039" w14:paraId="19C39F9B" w14:textId="77777777" w:rsidTr="00AE1E93">
        <w:tc>
          <w:tcPr>
            <w:tcW w:w="2056" w:type="dxa"/>
            <w:shd w:val="clear" w:color="auto" w:fill="auto"/>
          </w:tcPr>
          <w:p w14:paraId="2605DCFD" w14:textId="6CCB56D4" w:rsidR="00AE4FDA" w:rsidRPr="00016039" w:rsidRDefault="00AE4FDA" w:rsidP="00BF5422">
            <w:pPr>
              <w:rPr>
                <w:rFonts w:asciiTheme="minorHAnsi" w:hAnsiTheme="minorHAnsi" w:cstheme="minorHAnsi"/>
                <w:sz w:val="24"/>
                <w:szCs w:val="24"/>
              </w:rPr>
            </w:pPr>
            <w:r w:rsidRPr="00016039">
              <w:rPr>
                <w:rFonts w:asciiTheme="minorHAnsi" w:hAnsiTheme="minorHAnsi" w:cstheme="minorHAnsi"/>
                <w:sz w:val="24"/>
                <w:szCs w:val="24"/>
              </w:rPr>
              <w:t>08/04/22</w:t>
            </w:r>
          </w:p>
        </w:tc>
        <w:tc>
          <w:tcPr>
            <w:tcW w:w="3320" w:type="dxa"/>
            <w:shd w:val="clear" w:color="auto" w:fill="auto"/>
          </w:tcPr>
          <w:p w14:paraId="49FBA57C" w14:textId="20348C7C" w:rsidR="00AE4FDA" w:rsidRPr="00016039" w:rsidRDefault="00AE4FDA" w:rsidP="00BF5422">
            <w:pPr>
              <w:rPr>
                <w:rFonts w:asciiTheme="minorHAnsi" w:hAnsiTheme="minorHAnsi" w:cstheme="minorHAnsi"/>
                <w:sz w:val="24"/>
                <w:szCs w:val="24"/>
              </w:rPr>
            </w:pPr>
            <w:r w:rsidRPr="00016039">
              <w:rPr>
                <w:rFonts w:asciiTheme="minorHAnsi" w:hAnsiTheme="minorHAnsi" w:cstheme="minorHAnsi"/>
                <w:sz w:val="24"/>
                <w:szCs w:val="24"/>
              </w:rPr>
              <w:t>ERNLLCA</w:t>
            </w:r>
          </w:p>
        </w:tc>
        <w:tc>
          <w:tcPr>
            <w:tcW w:w="3974" w:type="dxa"/>
            <w:shd w:val="clear" w:color="auto" w:fill="auto"/>
          </w:tcPr>
          <w:p w14:paraId="56085C23" w14:textId="4B9C083B" w:rsidR="00AE4FDA" w:rsidRPr="00016039" w:rsidRDefault="00AE4FDA" w:rsidP="00BF5422">
            <w:pPr>
              <w:rPr>
                <w:rFonts w:asciiTheme="minorHAnsi" w:hAnsiTheme="minorHAnsi" w:cstheme="minorHAnsi"/>
                <w:sz w:val="24"/>
                <w:szCs w:val="24"/>
              </w:rPr>
            </w:pPr>
            <w:r w:rsidRPr="00016039">
              <w:rPr>
                <w:rFonts w:asciiTheme="minorHAnsi" w:hAnsiTheme="minorHAnsi" w:cstheme="minorHAnsi"/>
                <w:sz w:val="24"/>
                <w:szCs w:val="24"/>
              </w:rPr>
              <w:t>March newsletter</w:t>
            </w:r>
          </w:p>
        </w:tc>
      </w:tr>
    </w:tbl>
    <w:p w14:paraId="79E02B8F" w14:textId="0564DC01" w:rsidR="00136395" w:rsidRDefault="00136395" w:rsidP="00541D50">
      <w:pPr>
        <w:tabs>
          <w:tab w:val="left" w:pos="1388"/>
        </w:tabs>
        <w:ind w:right="62"/>
        <w:jc w:val="both"/>
        <w:rPr>
          <w:rFonts w:asciiTheme="minorHAnsi" w:hAnsiTheme="minorHAnsi" w:cstheme="minorHAnsi"/>
          <w:b/>
          <w:sz w:val="24"/>
          <w:szCs w:val="24"/>
        </w:rPr>
      </w:pPr>
    </w:p>
    <w:p w14:paraId="0958D461" w14:textId="3679D35A" w:rsidR="004B7981" w:rsidRDefault="00482FE0" w:rsidP="00283AD5">
      <w:pPr>
        <w:pStyle w:val="ListParagraph"/>
        <w:numPr>
          <w:ilvl w:val="0"/>
          <w:numId w:val="36"/>
        </w:numPr>
        <w:tabs>
          <w:tab w:val="left" w:pos="1388"/>
        </w:tabs>
        <w:ind w:right="62"/>
        <w:jc w:val="both"/>
        <w:rPr>
          <w:rFonts w:asciiTheme="minorHAnsi" w:hAnsiTheme="minorHAnsi" w:cstheme="minorHAnsi"/>
          <w:bCs/>
          <w:sz w:val="24"/>
          <w:szCs w:val="24"/>
        </w:rPr>
      </w:pPr>
      <w:r w:rsidRPr="00283AD5">
        <w:rPr>
          <w:rFonts w:asciiTheme="minorHAnsi" w:hAnsiTheme="minorHAnsi" w:cstheme="minorHAnsi"/>
          <w:bCs/>
          <w:sz w:val="24"/>
          <w:szCs w:val="24"/>
        </w:rPr>
        <w:t xml:space="preserve">Reduced Cost insultation </w:t>
      </w:r>
      <w:r w:rsidR="00283AD5" w:rsidRPr="00283AD5">
        <w:rPr>
          <w:rFonts w:asciiTheme="minorHAnsi" w:hAnsiTheme="minorHAnsi" w:cstheme="minorHAnsi"/>
          <w:bCs/>
          <w:sz w:val="24"/>
          <w:szCs w:val="24"/>
        </w:rPr>
        <w:t>–</w:t>
      </w:r>
      <w:r w:rsidRPr="00283AD5">
        <w:rPr>
          <w:rFonts w:asciiTheme="minorHAnsi" w:hAnsiTheme="minorHAnsi" w:cstheme="minorHAnsi"/>
          <w:bCs/>
          <w:sz w:val="24"/>
          <w:szCs w:val="24"/>
        </w:rPr>
        <w:t xml:space="preserve"> </w:t>
      </w:r>
      <w:r w:rsidR="00283AD5" w:rsidRPr="00283AD5">
        <w:rPr>
          <w:rFonts w:asciiTheme="minorHAnsi" w:hAnsiTheme="minorHAnsi" w:cstheme="minorHAnsi"/>
          <w:bCs/>
          <w:sz w:val="24"/>
          <w:szCs w:val="24"/>
        </w:rPr>
        <w:t xml:space="preserve">East Riding Residents are being offered the opportunity to install cavity wall and loft insultation for £99 in a partnership with Heat Insultation Limited.  For more information and to book a free survey ring 01482 588591 or apply on-line </w:t>
      </w:r>
      <w:hyperlink r:id="rId8" w:history="1">
        <w:r w:rsidR="00283AD5" w:rsidRPr="00283AD5">
          <w:rPr>
            <w:rStyle w:val="Hyperlink"/>
            <w:rFonts w:asciiTheme="minorHAnsi" w:hAnsiTheme="minorHAnsi" w:cstheme="minorHAnsi"/>
            <w:bCs/>
            <w:sz w:val="24"/>
            <w:szCs w:val="24"/>
          </w:rPr>
          <w:t>www.heat-insultation.co.uk</w:t>
        </w:r>
      </w:hyperlink>
      <w:r w:rsidR="00283AD5" w:rsidRPr="00283AD5">
        <w:rPr>
          <w:rFonts w:asciiTheme="minorHAnsi" w:hAnsiTheme="minorHAnsi" w:cstheme="minorHAnsi"/>
          <w:bCs/>
          <w:sz w:val="24"/>
          <w:szCs w:val="24"/>
        </w:rPr>
        <w:t xml:space="preserve"> quoting ‘ERYC Insultation’</w:t>
      </w:r>
      <w:r w:rsidR="00016039">
        <w:rPr>
          <w:rFonts w:asciiTheme="minorHAnsi" w:hAnsiTheme="minorHAnsi" w:cstheme="minorHAnsi"/>
          <w:bCs/>
          <w:sz w:val="24"/>
          <w:szCs w:val="24"/>
        </w:rPr>
        <w:t>.</w:t>
      </w:r>
    </w:p>
    <w:p w14:paraId="7E53F4D7" w14:textId="0190E7EF" w:rsidR="0066020F" w:rsidRDefault="0066020F" w:rsidP="00283AD5">
      <w:pPr>
        <w:pStyle w:val="ListParagraph"/>
        <w:numPr>
          <w:ilvl w:val="0"/>
          <w:numId w:val="36"/>
        </w:numPr>
        <w:tabs>
          <w:tab w:val="left" w:pos="1388"/>
        </w:tabs>
        <w:ind w:right="62"/>
        <w:jc w:val="both"/>
        <w:rPr>
          <w:rFonts w:asciiTheme="minorHAnsi" w:hAnsiTheme="minorHAnsi" w:cstheme="minorHAnsi"/>
          <w:bCs/>
          <w:sz w:val="24"/>
          <w:szCs w:val="24"/>
        </w:rPr>
      </w:pPr>
      <w:r>
        <w:rPr>
          <w:rFonts w:asciiTheme="minorHAnsi" w:hAnsiTheme="minorHAnsi" w:cstheme="minorHAnsi"/>
          <w:bCs/>
          <w:sz w:val="24"/>
          <w:szCs w:val="24"/>
        </w:rPr>
        <w:t>NALC consultation about issues for smaller councils – agreed to suggest a lack of social retirement housing, the increasing number of large static caravan sites and what support will be available for electric vehicle charging point</w:t>
      </w:r>
      <w:r w:rsidR="000E03E1">
        <w:rPr>
          <w:rFonts w:asciiTheme="minorHAnsi" w:hAnsiTheme="minorHAnsi" w:cstheme="minorHAnsi"/>
          <w:bCs/>
          <w:sz w:val="24"/>
          <w:szCs w:val="24"/>
        </w:rPr>
        <w:t>s in villages</w:t>
      </w:r>
      <w:r>
        <w:rPr>
          <w:rFonts w:asciiTheme="minorHAnsi" w:hAnsiTheme="minorHAnsi" w:cstheme="minorHAnsi"/>
          <w:bCs/>
          <w:sz w:val="24"/>
          <w:szCs w:val="24"/>
        </w:rPr>
        <w:t xml:space="preserve"> – </w:t>
      </w:r>
      <w:r>
        <w:rPr>
          <w:rFonts w:asciiTheme="minorHAnsi" w:hAnsiTheme="minorHAnsi" w:cstheme="minorHAnsi"/>
          <w:b/>
          <w:sz w:val="24"/>
          <w:szCs w:val="24"/>
        </w:rPr>
        <w:t>Clerk to submit</w:t>
      </w:r>
    </w:p>
    <w:p w14:paraId="1266AE73" w14:textId="4CEAC6F3" w:rsidR="00321634" w:rsidRPr="00321634" w:rsidRDefault="00016039" w:rsidP="00541D50">
      <w:pPr>
        <w:pStyle w:val="ListParagraph"/>
        <w:numPr>
          <w:ilvl w:val="0"/>
          <w:numId w:val="36"/>
        </w:numPr>
        <w:tabs>
          <w:tab w:val="left" w:pos="1388"/>
        </w:tabs>
        <w:ind w:right="62"/>
        <w:jc w:val="both"/>
        <w:rPr>
          <w:rFonts w:asciiTheme="minorHAnsi" w:hAnsiTheme="minorHAnsi" w:cstheme="minorHAnsi"/>
          <w:bCs/>
          <w:sz w:val="24"/>
          <w:szCs w:val="24"/>
        </w:rPr>
      </w:pPr>
      <w:r>
        <w:rPr>
          <w:rFonts w:asciiTheme="minorHAnsi" w:hAnsiTheme="minorHAnsi" w:cstheme="minorHAnsi"/>
          <w:bCs/>
          <w:sz w:val="24"/>
          <w:szCs w:val="24"/>
        </w:rPr>
        <w:t>Parish Council Cluster Meeting – topics to put forward for consideration are improving communication</w:t>
      </w:r>
      <w:r w:rsidR="000E03E1">
        <w:rPr>
          <w:rFonts w:asciiTheme="minorHAnsi" w:hAnsiTheme="minorHAnsi" w:cstheme="minorHAnsi"/>
          <w:bCs/>
          <w:sz w:val="24"/>
          <w:szCs w:val="24"/>
        </w:rPr>
        <w:t xml:space="preserve"> and </w:t>
      </w:r>
      <w:r>
        <w:rPr>
          <w:rFonts w:asciiTheme="minorHAnsi" w:hAnsiTheme="minorHAnsi" w:cstheme="minorHAnsi"/>
          <w:bCs/>
          <w:sz w:val="24"/>
          <w:szCs w:val="24"/>
        </w:rPr>
        <w:t xml:space="preserve">reviewing and understanding gritting routes.  </w:t>
      </w:r>
      <w:r>
        <w:rPr>
          <w:rFonts w:asciiTheme="minorHAnsi" w:hAnsiTheme="minorHAnsi" w:cstheme="minorHAnsi"/>
          <w:b/>
          <w:sz w:val="24"/>
          <w:szCs w:val="24"/>
        </w:rPr>
        <w:t>Clerk to submit</w:t>
      </w:r>
    </w:p>
    <w:p w14:paraId="226FD65B" w14:textId="7811811C" w:rsidR="00321634" w:rsidRPr="00321634" w:rsidRDefault="00B117E2" w:rsidP="00D13AD0">
      <w:pPr>
        <w:pStyle w:val="ListParagraph"/>
        <w:numPr>
          <w:ilvl w:val="0"/>
          <w:numId w:val="36"/>
        </w:numPr>
        <w:tabs>
          <w:tab w:val="left" w:pos="1388"/>
        </w:tabs>
        <w:ind w:right="62"/>
        <w:jc w:val="both"/>
        <w:rPr>
          <w:rFonts w:asciiTheme="minorHAnsi" w:hAnsiTheme="minorHAnsi" w:cstheme="minorHAnsi"/>
          <w:bCs/>
          <w:sz w:val="24"/>
          <w:szCs w:val="24"/>
        </w:rPr>
      </w:pPr>
      <w:r w:rsidRPr="00321634">
        <w:rPr>
          <w:rFonts w:asciiTheme="minorHAnsi" w:hAnsiTheme="minorHAnsi" w:cstheme="minorHAnsi"/>
          <w:bCs/>
          <w:sz w:val="24"/>
          <w:szCs w:val="24"/>
        </w:rPr>
        <w:t>Residents are being encouraged to complete an online survey about fast food litter</w:t>
      </w:r>
      <w:r w:rsidR="005413AB" w:rsidRPr="00321634">
        <w:rPr>
          <w:rFonts w:asciiTheme="minorHAnsi" w:hAnsiTheme="minorHAnsi" w:cstheme="minorHAnsi"/>
          <w:bCs/>
          <w:sz w:val="24"/>
          <w:szCs w:val="24"/>
        </w:rPr>
        <w:t xml:space="preserve"> </w:t>
      </w:r>
      <w:r w:rsidRPr="00321634">
        <w:rPr>
          <w:rFonts w:asciiTheme="minorHAnsi" w:hAnsiTheme="minorHAnsi" w:cstheme="minorHAnsi"/>
          <w:bCs/>
          <w:sz w:val="24"/>
          <w:szCs w:val="24"/>
        </w:rPr>
        <w:t>to air their views on how the littering of packaging from fast food outlets affects the area. The team is looking to gather the opinions of residents, local businesses, visitors, and parish and town councils on the impact of this particular problem. East Riding of Yorkshire Council spend around £3.9million per year cleaning up litter</w:t>
      </w:r>
      <w:r w:rsidR="000E03E1">
        <w:rPr>
          <w:rFonts w:asciiTheme="minorHAnsi" w:hAnsiTheme="minorHAnsi" w:cstheme="minorHAnsi"/>
          <w:bCs/>
          <w:sz w:val="24"/>
          <w:szCs w:val="24"/>
        </w:rPr>
        <w:t xml:space="preserve">.  </w:t>
      </w:r>
      <w:r w:rsidRPr="00321634">
        <w:rPr>
          <w:rFonts w:asciiTheme="minorHAnsi" w:hAnsiTheme="minorHAnsi" w:cstheme="minorHAnsi"/>
          <w:bCs/>
          <w:sz w:val="24"/>
          <w:szCs w:val="24"/>
        </w:rPr>
        <w:t xml:space="preserve">To complete the survey, </w:t>
      </w:r>
      <w:r w:rsidRPr="00321634">
        <w:rPr>
          <w:rFonts w:asciiTheme="minorHAnsi" w:hAnsiTheme="minorHAnsi" w:cstheme="minorHAnsi"/>
          <w:bCs/>
          <w:sz w:val="24"/>
          <w:szCs w:val="24"/>
        </w:rPr>
        <w:lastRenderedPageBreak/>
        <w:t>visit the website </w:t>
      </w:r>
      <w:hyperlink r:id="rId9" w:tgtFrame="_blank" w:history="1">
        <w:r w:rsidRPr="00321634">
          <w:rPr>
            <w:rFonts w:asciiTheme="minorHAnsi" w:hAnsiTheme="minorHAnsi" w:cstheme="minorHAnsi"/>
            <w:bCs/>
            <w:color w:val="0070C0"/>
            <w:sz w:val="24"/>
            <w:szCs w:val="24"/>
            <w:u w:val="single"/>
          </w:rPr>
          <w:t>www.smartsurvey.co.uk/s/LitterSurvey/</w:t>
        </w:r>
      </w:hyperlink>
    </w:p>
    <w:p w14:paraId="23E85F42" w14:textId="0EF9A1F8" w:rsidR="006E35DF" w:rsidRPr="00321634" w:rsidRDefault="001E16B8" w:rsidP="00D13AD0">
      <w:pPr>
        <w:pStyle w:val="ListParagraph"/>
        <w:numPr>
          <w:ilvl w:val="0"/>
          <w:numId w:val="36"/>
        </w:numPr>
        <w:tabs>
          <w:tab w:val="left" w:pos="1388"/>
        </w:tabs>
        <w:ind w:right="62"/>
        <w:jc w:val="both"/>
        <w:rPr>
          <w:rFonts w:asciiTheme="minorHAnsi" w:hAnsiTheme="minorHAnsi" w:cstheme="minorHAnsi"/>
          <w:bCs/>
          <w:sz w:val="24"/>
          <w:szCs w:val="24"/>
        </w:rPr>
      </w:pPr>
      <w:r w:rsidRPr="00321634">
        <w:rPr>
          <w:rFonts w:asciiTheme="minorHAnsi" w:hAnsiTheme="minorHAnsi" w:cstheme="minorHAnsi"/>
          <w:bCs/>
          <w:sz w:val="24"/>
          <w:szCs w:val="24"/>
        </w:rPr>
        <w:t xml:space="preserve">East Riding Council are implementing a tier system within the Neighbourhood Watch Scheme.  </w:t>
      </w:r>
      <w:r w:rsidR="00321634">
        <w:rPr>
          <w:rFonts w:asciiTheme="minorHAnsi" w:hAnsiTheme="minorHAnsi" w:cstheme="minorHAnsi"/>
          <w:bCs/>
          <w:sz w:val="24"/>
          <w:szCs w:val="24"/>
        </w:rPr>
        <w:t>Brandesburton is likely to be tier 1 which is crime prevention sharing information</w:t>
      </w:r>
      <w:r w:rsidRPr="00321634">
        <w:rPr>
          <w:rFonts w:asciiTheme="minorHAnsi" w:hAnsiTheme="minorHAnsi" w:cstheme="minorHAnsi"/>
          <w:bCs/>
          <w:sz w:val="24"/>
          <w:szCs w:val="24"/>
        </w:rPr>
        <w:t xml:space="preserve">. </w:t>
      </w:r>
    </w:p>
    <w:p w14:paraId="71DBF190" w14:textId="77777777" w:rsidR="006E35DF" w:rsidRPr="004B7981" w:rsidRDefault="006E35DF" w:rsidP="00541D50">
      <w:pPr>
        <w:tabs>
          <w:tab w:val="left" w:pos="1388"/>
        </w:tabs>
        <w:ind w:right="62"/>
        <w:jc w:val="both"/>
        <w:rPr>
          <w:rFonts w:asciiTheme="minorHAnsi" w:hAnsiTheme="minorHAnsi" w:cstheme="minorHAnsi"/>
          <w:bCs/>
          <w:sz w:val="24"/>
          <w:szCs w:val="24"/>
        </w:rPr>
      </w:pPr>
    </w:p>
    <w:p w14:paraId="09B9278A" w14:textId="1AF775BF" w:rsidR="00F41AA4" w:rsidRDefault="00002254" w:rsidP="00D16FD6">
      <w:pPr>
        <w:tabs>
          <w:tab w:val="left" w:pos="1388"/>
        </w:tabs>
        <w:ind w:right="62"/>
        <w:rPr>
          <w:rFonts w:asciiTheme="minorHAnsi" w:hAnsiTheme="minorHAnsi" w:cstheme="minorHAnsi"/>
          <w:b/>
          <w:sz w:val="24"/>
          <w:szCs w:val="24"/>
        </w:rPr>
      </w:pPr>
      <w:r w:rsidRPr="000F3C5E">
        <w:rPr>
          <w:rFonts w:asciiTheme="minorHAnsi" w:hAnsiTheme="minorHAnsi" w:cstheme="minorHAnsi"/>
          <w:b/>
          <w:sz w:val="24"/>
          <w:szCs w:val="24"/>
        </w:rPr>
        <w:t>22</w:t>
      </w:r>
      <w:r w:rsidR="004C74E2">
        <w:rPr>
          <w:rFonts w:asciiTheme="minorHAnsi" w:hAnsiTheme="minorHAnsi" w:cstheme="minorHAnsi"/>
          <w:b/>
          <w:sz w:val="24"/>
          <w:szCs w:val="24"/>
        </w:rPr>
        <w:t>-23</w:t>
      </w:r>
      <w:r w:rsidRPr="000F3C5E">
        <w:rPr>
          <w:rFonts w:asciiTheme="minorHAnsi" w:hAnsiTheme="minorHAnsi" w:cstheme="minorHAnsi"/>
          <w:b/>
          <w:sz w:val="24"/>
          <w:szCs w:val="24"/>
        </w:rPr>
        <w:t>/</w:t>
      </w:r>
      <w:r w:rsidR="004C74E2">
        <w:rPr>
          <w:rFonts w:asciiTheme="minorHAnsi" w:hAnsiTheme="minorHAnsi" w:cstheme="minorHAnsi"/>
          <w:b/>
          <w:sz w:val="24"/>
          <w:szCs w:val="24"/>
        </w:rPr>
        <w:t>08</w:t>
      </w:r>
      <w:r w:rsidRPr="000F3C5E">
        <w:rPr>
          <w:rFonts w:asciiTheme="minorHAnsi" w:hAnsiTheme="minorHAnsi" w:cstheme="minorHAnsi"/>
          <w:b/>
          <w:sz w:val="24"/>
          <w:szCs w:val="24"/>
        </w:rPr>
        <w:tab/>
      </w:r>
      <w:r w:rsidR="00F41AA4">
        <w:rPr>
          <w:rFonts w:asciiTheme="minorHAnsi" w:hAnsiTheme="minorHAnsi" w:cstheme="minorHAnsi"/>
          <w:b/>
          <w:sz w:val="24"/>
          <w:szCs w:val="24"/>
        </w:rPr>
        <w:t>Parish Council Vacancy</w:t>
      </w:r>
    </w:p>
    <w:p w14:paraId="3D32FDC1" w14:textId="54CEA162" w:rsidR="00BC0137" w:rsidRDefault="00B22725" w:rsidP="00D16FD6">
      <w:pPr>
        <w:tabs>
          <w:tab w:val="left" w:pos="1388"/>
        </w:tabs>
        <w:ind w:right="62"/>
        <w:rPr>
          <w:rFonts w:asciiTheme="minorHAnsi" w:hAnsiTheme="minorHAnsi" w:cstheme="minorHAnsi"/>
          <w:bCs/>
          <w:sz w:val="24"/>
          <w:szCs w:val="24"/>
        </w:rPr>
      </w:pPr>
      <w:r>
        <w:rPr>
          <w:rFonts w:asciiTheme="minorHAnsi" w:hAnsiTheme="minorHAnsi" w:cstheme="minorHAnsi"/>
          <w:bCs/>
          <w:sz w:val="24"/>
          <w:szCs w:val="24"/>
        </w:rPr>
        <w:t xml:space="preserve">Adrian Olsen proposed that </w:t>
      </w:r>
      <w:r w:rsidR="007B256F">
        <w:rPr>
          <w:rFonts w:asciiTheme="minorHAnsi" w:hAnsiTheme="minorHAnsi" w:cstheme="minorHAnsi"/>
          <w:bCs/>
          <w:sz w:val="24"/>
          <w:szCs w:val="24"/>
        </w:rPr>
        <w:t>Katherine Lakes</w:t>
      </w:r>
      <w:r>
        <w:rPr>
          <w:rFonts w:asciiTheme="minorHAnsi" w:hAnsiTheme="minorHAnsi" w:cstheme="minorHAnsi"/>
          <w:bCs/>
          <w:sz w:val="24"/>
          <w:szCs w:val="24"/>
        </w:rPr>
        <w:t xml:space="preserve"> be co-opted onto the Parish Council.  Elizabeth Whitfield seconded </w:t>
      </w:r>
      <w:r w:rsidR="000E03E1">
        <w:rPr>
          <w:rFonts w:asciiTheme="minorHAnsi" w:hAnsiTheme="minorHAnsi" w:cstheme="minorHAnsi"/>
          <w:bCs/>
          <w:sz w:val="24"/>
          <w:szCs w:val="24"/>
        </w:rPr>
        <w:t>the proposal. Th</w:t>
      </w:r>
      <w:r>
        <w:rPr>
          <w:rFonts w:asciiTheme="minorHAnsi" w:hAnsiTheme="minorHAnsi" w:cstheme="minorHAnsi"/>
          <w:bCs/>
          <w:sz w:val="24"/>
          <w:szCs w:val="24"/>
        </w:rPr>
        <w:t xml:space="preserve">e matter was carried unanimously.   </w:t>
      </w:r>
      <w:r w:rsidR="0034126A">
        <w:rPr>
          <w:rFonts w:asciiTheme="minorHAnsi" w:hAnsiTheme="minorHAnsi" w:cstheme="minorHAnsi"/>
          <w:bCs/>
          <w:sz w:val="24"/>
          <w:szCs w:val="24"/>
        </w:rPr>
        <w:t xml:space="preserve"> </w:t>
      </w:r>
      <w:r w:rsidR="007B256F">
        <w:rPr>
          <w:rFonts w:asciiTheme="minorHAnsi" w:hAnsiTheme="minorHAnsi" w:cstheme="minorHAnsi"/>
          <w:bCs/>
          <w:sz w:val="24"/>
          <w:szCs w:val="24"/>
        </w:rPr>
        <w:t xml:space="preserve"> </w:t>
      </w:r>
    </w:p>
    <w:p w14:paraId="5C6E7532" w14:textId="77777777" w:rsidR="0001064A" w:rsidRPr="000F3C5E" w:rsidRDefault="0001064A" w:rsidP="00002254">
      <w:pPr>
        <w:tabs>
          <w:tab w:val="left" w:pos="1388"/>
        </w:tabs>
        <w:ind w:left="1388" w:right="62" w:hanging="1288"/>
        <w:rPr>
          <w:rFonts w:asciiTheme="minorHAnsi" w:hAnsiTheme="minorHAnsi" w:cstheme="minorHAnsi"/>
          <w:b/>
          <w:sz w:val="24"/>
          <w:szCs w:val="24"/>
        </w:rPr>
      </w:pPr>
    </w:p>
    <w:p w14:paraId="12315A59" w14:textId="33F1142E" w:rsidR="00002254" w:rsidRDefault="00002254" w:rsidP="00E83311">
      <w:pPr>
        <w:tabs>
          <w:tab w:val="left" w:pos="1388"/>
        </w:tabs>
        <w:ind w:right="62"/>
        <w:rPr>
          <w:rFonts w:asciiTheme="minorHAnsi" w:hAnsiTheme="minorHAnsi" w:cstheme="minorHAnsi"/>
          <w:b/>
          <w:sz w:val="24"/>
          <w:szCs w:val="24"/>
        </w:rPr>
      </w:pPr>
      <w:r w:rsidRPr="000F3C5E">
        <w:rPr>
          <w:rFonts w:asciiTheme="minorHAnsi" w:hAnsiTheme="minorHAnsi" w:cstheme="minorHAnsi"/>
          <w:b/>
          <w:sz w:val="24"/>
          <w:szCs w:val="24"/>
        </w:rPr>
        <w:t>22</w:t>
      </w:r>
      <w:r w:rsidR="004C74E2">
        <w:rPr>
          <w:rFonts w:asciiTheme="minorHAnsi" w:hAnsiTheme="minorHAnsi" w:cstheme="minorHAnsi"/>
          <w:b/>
          <w:sz w:val="24"/>
          <w:szCs w:val="24"/>
        </w:rPr>
        <w:t>-23</w:t>
      </w:r>
      <w:r w:rsidRPr="000F3C5E">
        <w:rPr>
          <w:rFonts w:asciiTheme="minorHAnsi" w:hAnsiTheme="minorHAnsi" w:cstheme="minorHAnsi"/>
          <w:b/>
          <w:sz w:val="24"/>
          <w:szCs w:val="24"/>
        </w:rPr>
        <w:t>/</w:t>
      </w:r>
      <w:r w:rsidR="00D558CC">
        <w:rPr>
          <w:rFonts w:asciiTheme="minorHAnsi" w:hAnsiTheme="minorHAnsi" w:cstheme="minorHAnsi"/>
          <w:b/>
          <w:sz w:val="24"/>
          <w:szCs w:val="24"/>
        </w:rPr>
        <w:t>09</w:t>
      </w:r>
      <w:r w:rsidRPr="000F3C5E">
        <w:rPr>
          <w:rFonts w:asciiTheme="minorHAnsi" w:hAnsiTheme="minorHAnsi" w:cstheme="minorHAnsi"/>
          <w:b/>
          <w:sz w:val="24"/>
          <w:szCs w:val="24"/>
        </w:rPr>
        <w:tab/>
        <w:t xml:space="preserve">Queen’s Platinum Jubilee </w:t>
      </w:r>
    </w:p>
    <w:p w14:paraId="5BDC7B29" w14:textId="7A617D29" w:rsidR="00976AE9" w:rsidRDefault="00D558CC" w:rsidP="0048622B">
      <w:pPr>
        <w:pStyle w:val="ListParagraph"/>
        <w:numPr>
          <w:ilvl w:val="0"/>
          <w:numId w:val="34"/>
        </w:numPr>
        <w:tabs>
          <w:tab w:val="left" w:pos="1388"/>
        </w:tabs>
        <w:ind w:right="62"/>
        <w:jc w:val="both"/>
        <w:rPr>
          <w:rFonts w:asciiTheme="minorHAnsi" w:hAnsiTheme="minorHAnsi" w:cstheme="minorHAnsi"/>
          <w:bCs/>
          <w:sz w:val="24"/>
          <w:szCs w:val="24"/>
        </w:rPr>
      </w:pPr>
      <w:r>
        <w:rPr>
          <w:rFonts w:asciiTheme="minorHAnsi" w:hAnsiTheme="minorHAnsi" w:cstheme="minorHAnsi"/>
          <w:bCs/>
          <w:sz w:val="24"/>
          <w:szCs w:val="24"/>
        </w:rPr>
        <w:t xml:space="preserve">Permission sought and granted to put flyers on lamp posts as long as they are removed after the celebrations. </w:t>
      </w:r>
    </w:p>
    <w:p w14:paraId="59B3C3E6" w14:textId="0313B9C0" w:rsidR="00CC46D1" w:rsidRDefault="00D558CC" w:rsidP="0048622B">
      <w:pPr>
        <w:pStyle w:val="ListParagraph"/>
        <w:numPr>
          <w:ilvl w:val="0"/>
          <w:numId w:val="34"/>
        </w:numPr>
        <w:tabs>
          <w:tab w:val="left" w:pos="1388"/>
        </w:tabs>
        <w:ind w:right="62"/>
        <w:jc w:val="both"/>
        <w:rPr>
          <w:rFonts w:asciiTheme="minorHAnsi" w:hAnsiTheme="minorHAnsi" w:cstheme="minorHAnsi"/>
          <w:bCs/>
          <w:sz w:val="24"/>
          <w:szCs w:val="24"/>
        </w:rPr>
      </w:pPr>
      <w:r>
        <w:rPr>
          <w:rFonts w:asciiTheme="minorHAnsi" w:hAnsiTheme="minorHAnsi" w:cstheme="minorHAnsi"/>
          <w:bCs/>
          <w:sz w:val="24"/>
          <w:szCs w:val="24"/>
        </w:rPr>
        <w:t xml:space="preserve">The Parish Council grass cutter and ERYC grounds maintenance have both agreed to do a cut at the end of May. </w:t>
      </w:r>
    </w:p>
    <w:p w14:paraId="63A604B6" w14:textId="7C93C5C9" w:rsidR="00CC46D1" w:rsidRDefault="003221B0" w:rsidP="0048622B">
      <w:pPr>
        <w:pStyle w:val="ListParagraph"/>
        <w:numPr>
          <w:ilvl w:val="0"/>
          <w:numId w:val="34"/>
        </w:numPr>
        <w:tabs>
          <w:tab w:val="left" w:pos="1388"/>
        </w:tabs>
        <w:ind w:right="62"/>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D558CC">
        <w:rPr>
          <w:rFonts w:asciiTheme="minorHAnsi" w:hAnsiTheme="minorHAnsi" w:cstheme="minorHAnsi"/>
          <w:bCs/>
          <w:sz w:val="24"/>
          <w:szCs w:val="24"/>
        </w:rPr>
        <w:t>signs for the Jubilee Celebrations</w:t>
      </w:r>
      <w:r>
        <w:rPr>
          <w:rFonts w:asciiTheme="minorHAnsi" w:hAnsiTheme="minorHAnsi" w:cstheme="minorHAnsi"/>
          <w:bCs/>
          <w:sz w:val="24"/>
          <w:szCs w:val="24"/>
        </w:rPr>
        <w:t xml:space="preserve"> </w:t>
      </w:r>
      <w:r w:rsidR="000D163A">
        <w:rPr>
          <w:rFonts w:asciiTheme="minorHAnsi" w:hAnsiTheme="minorHAnsi" w:cstheme="minorHAnsi"/>
          <w:bCs/>
          <w:sz w:val="24"/>
          <w:szCs w:val="24"/>
        </w:rPr>
        <w:t>have arrived a</w:t>
      </w:r>
      <w:r w:rsidR="005413AB">
        <w:rPr>
          <w:rFonts w:asciiTheme="minorHAnsi" w:hAnsiTheme="minorHAnsi" w:cstheme="minorHAnsi"/>
          <w:bCs/>
          <w:sz w:val="24"/>
          <w:szCs w:val="24"/>
        </w:rPr>
        <w:t>nd are now in situ</w:t>
      </w:r>
    </w:p>
    <w:p w14:paraId="1AC76D4C" w14:textId="51CF8441" w:rsidR="00D558CC" w:rsidRDefault="00D558CC" w:rsidP="0048622B">
      <w:pPr>
        <w:pStyle w:val="ListParagraph"/>
        <w:numPr>
          <w:ilvl w:val="0"/>
          <w:numId w:val="34"/>
        </w:numPr>
        <w:tabs>
          <w:tab w:val="left" w:pos="1388"/>
        </w:tabs>
        <w:ind w:right="62"/>
        <w:jc w:val="both"/>
        <w:rPr>
          <w:rFonts w:asciiTheme="minorHAnsi" w:hAnsiTheme="minorHAnsi" w:cstheme="minorHAnsi"/>
          <w:bCs/>
          <w:sz w:val="24"/>
          <w:szCs w:val="24"/>
        </w:rPr>
      </w:pPr>
      <w:r>
        <w:rPr>
          <w:rFonts w:asciiTheme="minorHAnsi" w:hAnsiTheme="minorHAnsi" w:cstheme="minorHAnsi"/>
          <w:bCs/>
          <w:sz w:val="24"/>
          <w:szCs w:val="24"/>
        </w:rPr>
        <w:t xml:space="preserve">A donation of £500 from the Parish Council has been given to the Committee. </w:t>
      </w:r>
    </w:p>
    <w:p w14:paraId="7D2659CD" w14:textId="6FB855DB" w:rsidR="00A61DCD" w:rsidRDefault="00054D1B" w:rsidP="006C77DE">
      <w:pPr>
        <w:pStyle w:val="ListParagraph"/>
        <w:numPr>
          <w:ilvl w:val="0"/>
          <w:numId w:val="34"/>
        </w:numPr>
        <w:tabs>
          <w:tab w:val="left" w:pos="1388"/>
        </w:tabs>
        <w:ind w:right="62"/>
        <w:jc w:val="both"/>
        <w:rPr>
          <w:rFonts w:asciiTheme="minorHAnsi" w:hAnsiTheme="minorHAnsi" w:cstheme="minorHAnsi"/>
          <w:bCs/>
          <w:sz w:val="24"/>
          <w:szCs w:val="24"/>
        </w:rPr>
      </w:pPr>
      <w:r>
        <w:rPr>
          <w:rFonts w:asciiTheme="minorHAnsi" w:hAnsiTheme="minorHAnsi" w:cstheme="minorHAnsi"/>
          <w:bCs/>
          <w:sz w:val="24"/>
          <w:szCs w:val="24"/>
        </w:rPr>
        <w:t>East Riding Council have approved the t</w:t>
      </w:r>
      <w:r w:rsidRPr="00054D1B">
        <w:rPr>
          <w:rFonts w:asciiTheme="minorHAnsi" w:hAnsiTheme="minorHAnsi" w:cstheme="minorHAnsi"/>
          <w:bCs/>
          <w:sz w:val="24"/>
          <w:szCs w:val="24"/>
        </w:rPr>
        <w:t>emporary road closure</w:t>
      </w:r>
      <w:r w:rsidR="000E03E1">
        <w:rPr>
          <w:rFonts w:asciiTheme="minorHAnsi" w:hAnsiTheme="minorHAnsi" w:cstheme="minorHAnsi"/>
          <w:bCs/>
          <w:sz w:val="24"/>
          <w:szCs w:val="24"/>
        </w:rPr>
        <w:t xml:space="preserve"> for the street party on </w:t>
      </w:r>
      <w:r w:rsidRPr="00054D1B">
        <w:rPr>
          <w:rFonts w:asciiTheme="minorHAnsi" w:hAnsiTheme="minorHAnsi" w:cstheme="minorHAnsi"/>
          <w:bCs/>
          <w:sz w:val="24"/>
          <w:szCs w:val="24"/>
        </w:rPr>
        <w:t>Cross Hill</w:t>
      </w:r>
      <w:r w:rsidR="000E03E1">
        <w:rPr>
          <w:rFonts w:asciiTheme="minorHAnsi" w:hAnsiTheme="minorHAnsi" w:cstheme="minorHAnsi"/>
          <w:bCs/>
          <w:sz w:val="24"/>
          <w:szCs w:val="24"/>
        </w:rPr>
        <w:t xml:space="preserve"> from 9am to 6pm</w:t>
      </w:r>
    </w:p>
    <w:p w14:paraId="65FEB0A4" w14:textId="4268CCCD" w:rsidR="00B60158" w:rsidRPr="00667410" w:rsidRDefault="00667410" w:rsidP="007969F2">
      <w:pPr>
        <w:pStyle w:val="ListParagraph"/>
        <w:numPr>
          <w:ilvl w:val="0"/>
          <w:numId w:val="34"/>
        </w:numPr>
        <w:tabs>
          <w:tab w:val="left" w:pos="1388"/>
        </w:tabs>
        <w:ind w:right="62"/>
        <w:jc w:val="both"/>
        <w:rPr>
          <w:rFonts w:asciiTheme="minorHAnsi" w:hAnsiTheme="minorHAnsi" w:cstheme="minorHAnsi"/>
          <w:b/>
          <w:bCs/>
          <w:sz w:val="24"/>
          <w:szCs w:val="24"/>
        </w:rPr>
      </w:pPr>
      <w:r w:rsidRPr="00667410">
        <w:rPr>
          <w:rFonts w:asciiTheme="minorHAnsi" w:hAnsiTheme="minorHAnsi" w:cstheme="minorHAnsi"/>
          <w:bCs/>
          <w:sz w:val="24"/>
          <w:szCs w:val="24"/>
        </w:rPr>
        <w:t xml:space="preserve">A meeting has taken place with Keith Bardon and </w:t>
      </w:r>
      <w:r w:rsidR="00404242" w:rsidRPr="00667410">
        <w:rPr>
          <w:rFonts w:asciiTheme="minorHAnsi" w:hAnsiTheme="minorHAnsi" w:cstheme="minorHAnsi"/>
          <w:sz w:val="24"/>
          <w:szCs w:val="24"/>
        </w:rPr>
        <w:t>Parish Hall</w:t>
      </w:r>
      <w:r w:rsidR="00A61DCD" w:rsidRPr="00667410">
        <w:rPr>
          <w:rFonts w:asciiTheme="minorHAnsi" w:hAnsiTheme="minorHAnsi" w:cstheme="minorHAnsi"/>
          <w:sz w:val="24"/>
          <w:szCs w:val="24"/>
        </w:rPr>
        <w:t xml:space="preserve"> representatives to </w:t>
      </w:r>
      <w:r w:rsidRPr="00667410">
        <w:rPr>
          <w:rFonts w:asciiTheme="minorHAnsi" w:hAnsiTheme="minorHAnsi" w:cstheme="minorHAnsi"/>
          <w:sz w:val="24"/>
          <w:szCs w:val="24"/>
        </w:rPr>
        <w:t>consider using the hall if rain is forecast for the weekend</w:t>
      </w:r>
    </w:p>
    <w:p w14:paraId="7640FBB5" w14:textId="77777777" w:rsidR="00B60158" w:rsidRPr="000F3C5E" w:rsidRDefault="00B60158" w:rsidP="006C77DE">
      <w:pPr>
        <w:rPr>
          <w:rFonts w:asciiTheme="minorHAnsi" w:hAnsiTheme="minorHAnsi" w:cstheme="minorHAnsi"/>
          <w:b/>
          <w:bCs/>
          <w:sz w:val="24"/>
          <w:szCs w:val="24"/>
        </w:rPr>
      </w:pPr>
    </w:p>
    <w:p w14:paraId="37300DD5" w14:textId="46BAFDD4" w:rsidR="006C77DE" w:rsidRDefault="00976AE9" w:rsidP="006C77DE">
      <w:pPr>
        <w:rPr>
          <w:rFonts w:asciiTheme="minorHAnsi" w:hAnsiTheme="minorHAnsi" w:cstheme="minorHAnsi"/>
          <w:b/>
          <w:bCs/>
          <w:sz w:val="24"/>
          <w:szCs w:val="24"/>
        </w:rPr>
      </w:pPr>
      <w:r>
        <w:rPr>
          <w:rFonts w:asciiTheme="minorHAnsi" w:hAnsiTheme="minorHAnsi" w:cstheme="minorHAnsi"/>
          <w:b/>
          <w:bCs/>
          <w:sz w:val="24"/>
          <w:szCs w:val="24"/>
        </w:rPr>
        <w:t>22</w:t>
      </w:r>
      <w:r w:rsidR="004C74E2">
        <w:rPr>
          <w:rFonts w:asciiTheme="minorHAnsi" w:hAnsiTheme="minorHAnsi" w:cstheme="minorHAnsi"/>
          <w:b/>
          <w:bCs/>
          <w:sz w:val="24"/>
          <w:szCs w:val="24"/>
        </w:rPr>
        <w:t>-23</w:t>
      </w:r>
      <w:r>
        <w:rPr>
          <w:rFonts w:asciiTheme="minorHAnsi" w:hAnsiTheme="minorHAnsi" w:cstheme="minorHAnsi"/>
          <w:b/>
          <w:bCs/>
          <w:sz w:val="24"/>
          <w:szCs w:val="24"/>
        </w:rPr>
        <w:t>/</w:t>
      </w:r>
      <w:r w:rsidR="00D558CC">
        <w:rPr>
          <w:rFonts w:asciiTheme="minorHAnsi" w:hAnsiTheme="minorHAnsi" w:cstheme="minorHAnsi"/>
          <w:b/>
          <w:bCs/>
          <w:sz w:val="24"/>
          <w:szCs w:val="24"/>
        </w:rPr>
        <w:t>10</w:t>
      </w:r>
      <w:r w:rsidR="004C74E2">
        <w:rPr>
          <w:rFonts w:asciiTheme="minorHAnsi" w:hAnsiTheme="minorHAnsi" w:cstheme="minorHAnsi"/>
          <w:b/>
          <w:bCs/>
          <w:sz w:val="24"/>
          <w:szCs w:val="24"/>
        </w:rPr>
        <w:tab/>
      </w:r>
      <w:r w:rsidR="006C77DE" w:rsidRPr="000F3C5E">
        <w:rPr>
          <w:rFonts w:asciiTheme="minorHAnsi" w:hAnsiTheme="minorHAnsi" w:cstheme="minorHAnsi"/>
          <w:b/>
          <w:bCs/>
          <w:sz w:val="24"/>
          <w:szCs w:val="24"/>
        </w:rPr>
        <w:t>Village issues</w:t>
      </w:r>
      <w:r w:rsidR="001769A8" w:rsidRPr="000F3C5E">
        <w:rPr>
          <w:rFonts w:asciiTheme="minorHAnsi" w:hAnsiTheme="minorHAnsi" w:cstheme="minorHAnsi"/>
          <w:b/>
          <w:bCs/>
          <w:sz w:val="24"/>
          <w:szCs w:val="24"/>
        </w:rPr>
        <w:t>:</w:t>
      </w:r>
    </w:p>
    <w:p w14:paraId="28FA7119" w14:textId="45DF93C9" w:rsidR="00B22725" w:rsidRPr="00747F38" w:rsidRDefault="00B22725" w:rsidP="00747F38">
      <w:pPr>
        <w:pStyle w:val="ListParagraph"/>
        <w:numPr>
          <w:ilvl w:val="0"/>
          <w:numId w:val="39"/>
        </w:numPr>
        <w:rPr>
          <w:rFonts w:asciiTheme="minorHAnsi" w:hAnsiTheme="minorHAnsi" w:cstheme="minorHAnsi"/>
          <w:b/>
          <w:bCs/>
          <w:sz w:val="24"/>
          <w:szCs w:val="24"/>
        </w:rPr>
      </w:pPr>
      <w:r w:rsidRPr="00747F38">
        <w:rPr>
          <w:rFonts w:asciiTheme="minorHAnsi" w:hAnsiTheme="minorHAnsi" w:cstheme="minorHAnsi"/>
          <w:sz w:val="24"/>
          <w:szCs w:val="24"/>
        </w:rPr>
        <w:t>The p</w:t>
      </w:r>
      <w:r w:rsidR="003F690C" w:rsidRPr="00747F38">
        <w:rPr>
          <w:rFonts w:asciiTheme="minorHAnsi" w:hAnsiTheme="minorHAnsi" w:cstheme="minorHAnsi"/>
          <w:sz w:val="24"/>
          <w:szCs w:val="24"/>
        </w:rPr>
        <w:t xml:space="preserve">avement </w:t>
      </w:r>
      <w:r w:rsidRPr="00747F38">
        <w:rPr>
          <w:rFonts w:asciiTheme="minorHAnsi" w:hAnsiTheme="minorHAnsi" w:cstheme="minorHAnsi"/>
          <w:sz w:val="24"/>
          <w:szCs w:val="24"/>
        </w:rPr>
        <w:t xml:space="preserve">on Main Street from the </w:t>
      </w:r>
      <w:r w:rsidR="003F690C" w:rsidRPr="00747F38">
        <w:rPr>
          <w:rFonts w:asciiTheme="minorHAnsi" w:hAnsiTheme="minorHAnsi" w:cstheme="minorHAnsi"/>
          <w:sz w:val="24"/>
          <w:szCs w:val="24"/>
        </w:rPr>
        <w:t xml:space="preserve">shops to the </w:t>
      </w:r>
      <w:r w:rsidR="001F1210" w:rsidRPr="00747F38">
        <w:rPr>
          <w:rFonts w:asciiTheme="minorHAnsi" w:hAnsiTheme="minorHAnsi" w:cstheme="minorHAnsi"/>
          <w:sz w:val="24"/>
          <w:szCs w:val="24"/>
        </w:rPr>
        <w:t>M</w:t>
      </w:r>
      <w:r w:rsidR="00A34DF9" w:rsidRPr="00747F38">
        <w:rPr>
          <w:rFonts w:asciiTheme="minorHAnsi" w:hAnsiTheme="minorHAnsi" w:cstheme="minorHAnsi"/>
          <w:sz w:val="24"/>
          <w:szCs w:val="24"/>
        </w:rPr>
        <w:t xml:space="preserve">arket </w:t>
      </w:r>
      <w:r w:rsidR="001F1210" w:rsidRPr="00747F38">
        <w:rPr>
          <w:rFonts w:asciiTheme="minorHAnsi" w:hAnsiTheme="minorHAnsi" w:cstheme="minorHAnsi"/>
          <w:sz w:val="24"/>
          <w:szCs w:val="24"/>
        </w:rPr>
        <w:t>C</w:t>
      </w:r>
      <w:r w:rsidR="003F690C" w:rsidRPr="00747F38">
        <w:rPr>
          <w:rFonts w:asciiTheme="minorHAnsi" w:hAnsiTheme="minorHAnsi" w:cstheme="minorHAnsi"/>
          <w:sz w:val="24"/>
          <w:szCs w:val="24"/>
        </w:rPr>
        <w:t xml:space="preserve">ross </w:t>
      </w:r>
      <w:r w:rsidRPr="00747F38">
        <w:rPr>
          <w:rFonts w:asciiTheme="minorHAnsi" w:hAnsiTheme="minorHAnsi" w:cstheme="minorHAnsi"/>
          <w:sz w:val="24"/>
          <w:szCs w:val="24"/>
        </w:rPr>
        <w:t>needs the weeds spraying</w:t>
      </w:r>
      <w:r w:rsidR="001F1210" w:rsidRPr="00747F38">
        <w:rPr>
          <w:rFonts w:asciiTheme="minorHAnsi" w:hAnsiTheme="minorHAnsi" w:cstheme="minorHAnsi"/>
          <w:sz w:val="24"/>
          <w:szCs w:val="24"/>
        </w:rPr>
        <w:t xml:space="preserve">. </w:t>
      </w:r>
      <w:r w:rsidR="001F1210" w:rsidRPr="00747F38">
        <w:rPr>
          <w:rFonts w:asciiTheme="minorHAnsi" w:hAnsiTheme="minorHAnsi" w:cstheme="minorHAnsi"/>
          <w:b/>
          <w:bCs/>
          <w:sz w:val="24"/>
          <w:szCs w:val="24"/>
        </w:rPr>
        <w:t>Clerk to report</w:t>
      </w:r>
    </w:p>
    <w:p w14:paraId="46AD632A" w14:textId="3545EBB2" w:rsidR="006C1923" w:rsidRPr="00747F38" w:rsidRDefault="00B22725" w:rsidP="00747F38">
      <w:pPr>
        <w:pStyle w:val="ListParagraph"/>
        <w:numPr>
          <w:ilvl w:val="0"/>
          <w:numId w:val="39"/>
        </w:numPr>
        <w:rPr>
          <w:rFonts w:asciiTheme="minorHAnsi" w:hAnsiTheme="minorHAnsi" w:cstheme="minorHAnsi"/>
          <w:sz w:val="24"/>
          <w:szCs w:val="24"/>
        </w:rPr>
      </w:pPr>
      <w:r w:rsidRPr="00747F38">
        <w:rPr>
          <w:rFonts w:asciiTheme="minorHAnsi" w:hAnsiTheme="minorHAnsi" w:cstheme="minorHAnsi"/>
          <w:sz w:val="24"/>
          <w:szCs w:val="24"/>
        </w:rPr>
        <w:t>A request was also made for an additional road sweep in the week leading up to the jubilee celebrations</w:t>
      </w:r>
      <w:r w:rsidR="001F1210" w:rsidRPr="00747F38">
        <w:rPr>
          <w:rFonts w:asciiTheme="minorHAnsi" w:hAnsiTheme="minorHAnsi" w:cstheme="minorHAnsi"/>
          <w:sz w:val="24"/>
          <w:szCs w:val="24"/>
        </w:rPr>
        <w:t xml:space="preserve">. </w:t>
      </w:r>
      <w:r w:rsidR="001F1210" w:rsidRPr="00747F38">
        <w:rPr>
          <w:rFonts w:asciiTheme="minorHAnsi" w:hAnsiTheme="minorHAnsi" w:cstheme="minorHAnsi"/>
          <w:b/>
          <w:bCs/>
          <w:sz w:val="24"/>
          <w:szCs w:val="24"/>
        </w:rPr>
        <w:t>Clerk to report</w:t>
      </w:r>
      <w:r w:rsidR="003F690C" w:rsidRPr="00747F38">
        <w:rPr>
          <w:rFonts w:asciiTheme="minorHAnsi" w:hAnsiTheme="minorHAnsi" w:cstheme="minorHAnsi"/>
          <w:sz w:val="24"/>
          <w:szCs w:val="24"/>
        </w:rPr>
        <w:t xml:space="preserve"> </w:t>
      </w:r>
    </w:p>
    <w:p w14:paraId="3EBE54EC" w14:textId="5901A80F" w:rsidR="003F690C" w:rsidRPr="00747F38" w:rsidRDefault="00747F38" w:rsidP="00747F38">
      <w:pPr>
        <w:pStyle w:val="ListParagraph"/>
        <w:numPr>
          <w:ilvl w:val="0"/>
          <w:numId w:val="39"/>
        </w:numPr>
        <w:rPr>
          <w:rFonts w:asciiTheme="minorHAnsi" w:hAnsiTheme="minorHAnsi" w:cstheme="minorHAnsi"/>
          <w:sz w:val="24"/>
          <w:szCs w:val="24"/>
        </w:rPr>
      </w:pPr>
      <w:r w:rsidRPr="00747F38">
        <w:rPr>
          <w:rFonts w:asciiTheme="minorHAnsi" w:hAnsiTheme="minorHAnsi" w:cstheme="minorHAnsi"/>
          <w:sz w:val="24"/>
          <w:szCs w:val="24"/>
        </w:rPr>
        <w:t>Potholes</w:t>
      </w:r>
      <w:r w:rsidR="003F690C" w:rsidRPr="00747F38">
        <w:rPr>
          <w:rFonts w:asciiTheme="minorHAnsi" w:hAnsiTheme="minorHAnsi" w:cstheme="minorHAnsi"/>
          <w:sz w:val="24"/>
          <w:szCs w:val="24"/>
        </w:rPr>
        <w:t xml:space="preserve"> </w:t>
      </w:r>
      <w:r w:rsidR="00667410" w:rsidRPr="00747F38">
        <w:rPr>
          <w:rFonts w:asciiTheme="minorHAnsi" w:hAnsiTheme="minorHAnsi" w:cstheme="minorHAnsi"/>
          <w:sz w:val="24"/>
          <w:szCs w:val="24"/>
        </w:rPr>
        <w:t xml:space="preserve">on </w:t>
      </w:r>
      <w:r w:rsidR="003F690C" w:rsidRPr="00747F38">
        <w:rPr>
          <w:rFonts w:asciiTheme="minorHAnsi" w:hAnsiTheme="minorHAnsi" w:cstheme="minorHAnsi"/>
          <w:sz w:val="24"/>
          <w:szCs w:val="24"/>
        </w:rPr>
        <w:t xml:space="preserve">Church Drive </w:t>
      </w:r>
      <w:r w:rsidR="00667410" w:rsidRPr="00747F38">
        <w:rPr>
          <w:rFonts w:asciiTheme="minorHAnsi" w:hAnsiTheme="minorHAnsi" w:cstheme="minorHAnsi"/>
          <w:sz w:val="24"/>
          <w:szCs w:val="24"/>
        </w:rPr>
        <w:t xml:space="preserve">are </w:t>
      </w:r>
      <w:r w:rsidR="003F690C" w:rsidRPr="00747F38">
        <w:rPr>
          <w:rFonts w:asciiTheme="minorHAnsi" w:hAnsiTheme="minorHAnsi" w:cstheme="minorHAnsi"/>
          <w:sz w:val="24"/>
          <w:szCs w:val="24"/>
        </w:rPr>
        <w:t xml:space="preserve">getting </w:t>
      </w:r>
      <w:r w:rsidR="00667410" w:rsidRPr="00747F38">
        <w:rPr>
          <w:rFonts w:asciiTheme="minorHAnsi" w:hAnsiTheme="minorHAnsi" w:cstheme="minorHAnsi"/>
          <w:sz w:val="24"/>
          <w:szCs w:val="24"/>
        </w:rPr>
        <w:t xml:space="preserve">worse.  This was initially reported in </w:t>
      </w:r>
      <w:r w:rsidRPr="00747F38">
        <w:rPr>
          <w:rFonts w:asciiTheme="minorHAnsi" w:hAnsiTheme="minorHAnsi" w:cstheme="minorHAnsi"/>
          <w:sz w:val="24"/>
          <w:szCs w:val="24"/>
        </w:rPr>
        <w:t>January,</w:t>
      </w:r>
      <w:r w:rsidR="00667410" w:rsidRPr="00747F38">
        <w:rPr>
          <w:rFonts w:asciiTheme="minorHAnsi" w:hAnsiTheme="minorHAnsi" w:cstheme="minorHAnsi"/>
          <w:sz w:val="24"/>
          <w:szCs w:val="24"/>
        </w:rPr>
        <w:t xml:space="preserve"> but no update has been received. </w:t>
      </w:r>
      <w:r w:rsidR="00667410" w:rsidRPr="00747F38">
        <w:rPr>
          <w:rFonts w:asciiTheme="minorHAnsi" w:hAnsiTheme="minorHAnsi" w:cstheme="minorHAnsi"/>
          <w:b/>
          <w:bCs/>
          <w:sz w:val="24"/>
          <w:szCs w:val="24"/>
        </w:rPr>
        <w:t>Clerk to chase</w:t>
      </w:r>
      <w:r w:rsidR="003F690C" w:rsidRPr="00747F38">
        <w:rPr>
          <w:rFonts w:asciiTheme="minorHAnsi" w:hAnsiTheme="minorHAnsi" w:cstheme="minorHAnsi"/>
          <w:sz w:val="24"/>
          <w:szCs w:val="24"/>
        </w:rPr>
        <w:t xml:space="preserve"> </w:t>
      </w:r>
    </w:p>
    <w:p w14:paraId="315CD47D" w14:textId="5716FF48" w:rsidR="003F690C" w:rsidRPr="00747F38" w:rsidRDefault="00A61DCD" w:rsidP="00747F38">
      <w:pPr>
        <w:pStyle w:val="ListParagraph"/>
        <w:numPr>
          <w:ilvl w:val="0"/>
          <w:numId w:val="39"/>
        </w:numPr>
        <w:rPr>
          <w:rFonts w:asciiTheme="minorHAnsi" w:hAnsiTheme="minorHAnsi" w:cstheme="minorHAnsi"/>
          <w:b/>
          <w:bCs/>
          <w:sz w:val="24"/>
          <w:szCs w:val="24"/>
        </w:rPr>
      </w:pPr>
      <w:r w:rsidRPr="00747F38">
        <w:rPr>
          <w:rFonts w:asciiTheme="minorHAnsi" w:hAnsiTheme="minorHAnsi" w:cstheme="minorHAnsi"/>
          <w:sz w:val="24"/>
          <w:szCs w:val="24"/>
        </w:rPr>
        <w:t xml:space="preserve">A complaint received about the </w:t>
      </w:r>
      <w:r w:rsidR="00747F38" w:rsidRPr="00747F38">
        <w:rPr>
          <w:rFonts w:asciiTheme="minorHAnsi" w:hAnsiTheme="minorHAnsi" w:cstheme="minorHAnsi"/>
          <w:sz w:val="24"/>
          <w:szCs w:val="24"/>
        </w:rPr>
        <w:t>potholes</w:t>
      </w:r>
      <w:r w:rsidRPr="00747F38">
        <w:rPr>
          <w:rFonts w:asciiTheme="minorHAnsi" w:hAnsiTheme="minorHAnsi" w:cstheme="minorHAnsi"/>
          <w:sz w:val="24"/>
          <w:szCs w:val="24"/>
        </w:rPr>
        <w:t xml:space="preserve"> at the allotment – </w:t>
      </w:r>
      <w:r w:rsidRPr="00747F38">
        <w:rPr>
          <w:rFonts w:asciiTheme="minorHAnsi" w:hAnsiTheme="minorHAnsi" w:cstheme="minorHAnsi"/>
          <w:b/>
          <w:bCs/>
          <w:sz w:val="24"/>
          <w:szCs w:val="24"/>
        </w:rPr>
        <w:t>Chris Richardson to have a look</w:t>
      </w:r>
    </w:p>
    <w:p w14:paraId="59333316" w14:textId="1C3BC58F" w:rsidR="003F690C" w:rsidRDefault="003F690C" w:rsidP="006C77DE">
      <w:pPr>
        <w:rPr>
          <w:rFonts w:asciiTheme="minorHAnsi" w:hAnsiTheme="minorHAnsi" w:cstheme="minorHAnsi"/>
          <w:b/>
          <w:bCs/>
          <w:sz w:val="24"/>
          <w:szCs w:val="24"/>
          <w:highlight w:val="yellow"/>
        </w:rPr>
      </w:pPr>
    </w:p>
    <w:p w14:paraId="3C16CE60" w14:textId="77777777" w:rsidR="003F690C" w:rsidRDefault="003F690C" w:rsidP="006C77DE">
      <w:pPr>
        <w:rPr>
          <w:rFonts w:asciiTheme="minorHAnsi" w:hAnsiTheme="minorHAnsi" w:cstheme="minorHAnsi"/>
          <w:b/>
          <w:bCs/>
          <w:sz w:val="24"/>
          <w:szCs w:val="24"/>
          <w:highlight w:val="yellow"/>
        </w:rPr>
      </w:pPr>
    </w:p>
    <w:p w14:paraId="34F4786B" w14:textId="7F0D73FB" w:rsidR="006C77DE" w:rsidRPr="000F3C5E" w:rsidRDefault="006C77DE" w:rsidP="006C77DE">
      <w:pPr>
        <w:rPr>
          <w:rFonts w:asciiTheme="minorHAnsi" w:hAnsiTheme="minorHAnsi" w:cstheme="minorHAnsi"/>
          <w:b/>
          <w:bCs/>
          <w:sz w:val="24"/>
          <w:szCs w:val="24"/>
        </w:rPr>
      </w:pPr>
      <w:r w:rsidRPr="000F3C5E">
        <w:rPr>
          <w:rFonts w:asciiTheme="minorHAnsi" w:hAnsiTheme="minorHAnsi" w:cstheme="minorHAnsi"/>
          <w:b/>
          <w:bCs/>
          <w:sz w:val="24"/>
          <w:szCs w:val="24"/>
        </w:rPr>
        <w:t>21-22/</w:t>
      </w:r>
      <w:r w:rsidR="001F1676" w:rsidRPr="000F3C5E">
        <w:rPr>
          <w:rFonts w:asciiTheme="minorHAnsi" w:hAnsiTheme="minorHAnsi" w:cstheme="minorHAnsi"/>
          <w:b/>
          <w:bCs/>
          <w:sz w:val="24"/>
          <w:szCs w:val="24"/>
        </w:rPr>
        <w:t>1</w:t>
      </w:r>
      <w:r w:rsidR="00F41AA4">
        <w:rPr>
          <w:rFonts w:asciiTheme="minorHAnsi" w:hAnsiTheme="minorHAnsi" w:cstheme="minorHAnsi"/>
          <w:b/>
          <w:bCs/>
          <w:sz w:val="24"/>
          <w:szCs w:val="24"/>
        </w:rPr>
        <w:t>1</w:t>
      </w:r>
      <w:r w:rsidRPr="000F3C5E">
        <w:rPr>
          <w:rFonts w:asciiTheme="minorHAnsi" w:hAnsiTheme="minorHAnsi" w:cstheme="minorHAnsi"/>
          <w:b/>
          <w:bCs/>
          <w:sz w:val="24"/>
          <w:szCs w:val="24"/>
        </w:rPr>
        <w:t xml:space="preserve">      Date of next meeting</w:t>
      </w:r>
      <w:r w:rsidR="001769A8" w:rsidRPr="000F3C5E">
        <w:rPr>
          <w:rFonts w:asciiTheme="minorHAnsi" w:hAnsiTheme="minorHAnsi" w:cstheme="minorHAnsi"/>
          <w:b/>
          <w:bCs/>
          <w:sz w:val="24"/>
          <w:szCs w:val="24"/>
        </w:rPr>
        <w:t xml:space="preserve">: Monday, </w:t>
      </w:r>
      <w:r w:rsidR="004C74E2">
        <w:rPr>
          <w:rFonts w:asciiTheme="minorHAnsi" w:hAnsiTheme="minorHAnsi" w:cstheme="minorHAnsi"/>
          <w:b/>
          <w:bCs/>
          <w:sz w:val="24"/>
          <w:szCs w:val="24"/>
        </w:rPr>
        <w:t>9 May</w:t>
      </w:r>
      <w:r w:rsidR="001769A8" w:rsidRPr="000F3C5E">
        <w:rPr>
          <w:rFonts w:asciiTheme="minorHAnsi" w:hAnsiTheme="minorHAnsi" w:cstheme="minorHAnsi"/>
          <w:b/>
          <w:bCs/>
          <w:sz w:val="24"/>
          <w:szCs w:val="24"/>
        </w:rPr>
        <w:t xml:space="preserve"> 202</w:t>
      </w:r>
      <w:r w:rsidR="00341359" w:rsidRPr="000F3C5E">
        <w:rPr>
          <w:rFonts w:asciiTheme="minorHAnsi" w:hAnsiTheme="minorHAnsi" w:cstheme="minorHAnsi"/>
          <w:b/>
          <w:bCs/>
          <w:sz w:val="24"/>
          <w:szCs w:val="24"/>
        </w:rPr>
        <w:t>2</w:t>
      </w:r>
      <w:r w:rsidR="001769A8" w:rsidRPr="000F3C5E">
        <w:rPr>
          <w:rFonts w:asciiTheme="minorHAnsi" w:hAnsiTheme="minorHAnsi" w:cstheme="minorHAnsi"/>
          <w:b/>
          <w:bCs/>
          <w:sz w:val="24"/>
          <w:szCs w:val="24"/>
        </w:rPr>
        <w:t xml:space="preserve"> at 7:00pm in the Methodist Church schoolroom</w:t>
      </w:r>
    </w:p>
    <w:p w14:paraId="36F1A376" w14:textId="6F18C95F" w:rsidR="0072771B" w:rsidRPr="000F3C5E" w:rsidRDefault="0072771B" w:rsidP="006C77DE">
      <w:pPr>
        <w:rPr>
          <w:rFonts w:asciiTheme="minorHAnsi" w:hAnsiTheme="minorHAnsi" w:cstheme="minorHAnsi"/>
          <w:b/>
          <w:bCs/>
          <w:sz w:val="24"/>
          <w:szCs w:val="24"/>
        </w:rPr>
      </w:pPr>
    </w:p>
    <w:p w14:paraId="24F223BF" w14:textId="77777777" w:rsidR="0072771B" w:rsidRPr="000F3C5E" w:rsidRDefault="0072771B" w:rsidP="006C77DE">
      <w:pPr>
        <w:rPr>
          <w:rFonts w:asciiTheme="minorHAnsi" w:hAnsiTheme="minorHAnsi" w:cstheme="minorHAnsi"/>
          <w:b/>
          <w:bCs/>
          <w:sz w:val="24"/>
          <w:szCs w:val="24"/>
        </w:rPr>
      </w:pPr>
    </w:p>
    <w:p w14:paraId="5391CE42" w14:textId="36883B20" w:rsidR="006C77DE" w:rsidRPr="000F3C5E" w:rsidRDefault="00747F38">
      <w:pPr>
        <w:rPr>
          <w:rFonts w:asciiTheme="minorHAnsi" w:hAnsiTheme="minorHAnsi" w:cstheme="minorHAnsi"/>
          <w:sz w:val="24"/>
          <w:szCs w:val="24"/>
        </w:rPr>
      </w:pPr>
      <w:r>
        <w:rPr>
          <w:rFonts w:asciiTheme="minorHAnsi" w:hAnsiTheme="minorHAnsi" w:cstheme="minorHAnsi"/>
          <w:sz w:val="24"/>
          <w:szCs w:val="24"/>
        </w:rPr>
        <w:t>T</w:t>
      </w:r>
      <w:r w:rsidR="00B60158" w:rsidRPr="000F3C5E">
        <w:rPr>
          <w:rFonts w:asciiTheme="minorHAnsi" w:hAnsiTheme="minorHAnsi" w:cstheme="minorHAnsi"/>
          <w:sz w:val="24"/>
          <w:szCs w:val="24"/>
        </w:rPr>
        <w:t>he meeting closed at</w:t>
      </w:r>
      <w:r w:rsidR="00B22725">
        <w:rPr>
          <w:rFonts w:asciiTheme="minorHAnsi" w:hAnsiTheme="minorHAnsi" w:cstheme="minorHAnsi"/>
          <w:sz w:val="24"/>
          <w:szCs w:val="24"/>
        </w:rPr>
        <w:t xml:space="preserve"> 8.35pm</w:t>
      </w:r>
      <w:r w:rsidR="00B60158" w:rsidRPr="000F3C5E">
        <w:rPr>
          <w:rFonts w:asciiTheme="minorHAnsi" w:hAnsiTheme="minorHAnsi" w:cstheme="minorHAnsi"/>
          <w:sz w:val="24"/>
          <w:szCs w:val="24"/>
        </w:rPr>
        <w:t xml:space="preserve"> </w:t>
      </w:r>
    </w:p>
    <w:p w14:paraId="23C47148" w14:textId="35F1E73C" w:rsidR="00E431E1" w:rsidRPr="000F3C5E" w:rsidRDefault="00E431E1">
      <w:pPr>
        <w:rPr>
          <w:rFonts w:asciiTheme="minorHAnsi" w:hAnsiTheme="minorHAnsi" w:cstheme="minorHAnsi"/>
          <w:sz w:val="24"/>
          <w:szCs w:val="24"/>
        </w:rPr>
      </w:pPr>
    </w:p>
    <w:p w14:paraId="2451BADB" w14:textId="77777777" w:rsidR="003E74E2" w:rsidRPr="00724CC4" w:rsidRDefault="003E74E2" w:rsidP="003E74E2">
      <w:pPr>
        <w:rPr>
          <w:rFonts w:asciiTheme="minorHAnsi" w:hAnsiTheme="minorHAnsi" w:cstheme="minorHAnsi"/>
          <w:b/>
          <w:bCs/>
          <w:sz w:val="24"/>
          <w:szCs w:val="24"/>
        </w:rPr>
      </w:pPr>
      <w:r w:rsidRPr="00724CC4">
        <w:rPr>
          <w:rFonts w:asciiTheme="minorHAnsi" w:hAnsiTheme="minorHAnsi" w:cstheme="minorHAnsi"/>
          <w:b/>
          <w:bCs/>
          <w:sz w:val="24"/>
          <w:szCs w:val="24"/>
        </w:rPr>
        <w:t xml:space="preserve">Accepted as a true record </w:t>
      </w:r>
    </w:p>
    <w:p w14:paraId="6E7A2066" w14:textId="77777777" w:rsidR="003E74E2" w:rsidRPr="00724CC4" w:rsidRDefault="003E74E2" w:rsidP="003E74E2">
      <w:pPr>
        <w:rPr>
          <w:rFonts w:asciiTheme="minorHAnsi" w:hAnsiTheme="minorHAnsi" w:cstheme="minorHAnsi"/>
          <w:sz w:val="24"/>
          <w:szCs w:val="24"/>
        </w:rPr>
      </w:pPr>
      <w:r w:rsidRPr="00724CC4">
        <w:rPr>
          <w:rFonts w:asciiTheme="minorHAnsi" w:hAnsiTheme="minorHAnsi" w:cstheme="minorHAnsi"/>
          <w:b/>
          <w:bCs/>
          <w:sz w:val="24"/>
          <w:szCs w:val="24"/>
        </w:rPr>
        <w:t>Signed by Keith Bardon Chair of Brandesburton Parish Council</w:t>
      </w:r>
    </w:p>
    <w:p w14:paraId="1C40B8F9" w14:textId="7A04E991" w:rsidR="00E44273" w:rsidRPr="000F3C5E" w:rsidRDefault="00E44273">
      <w:pPr>
        <w:rPr>
          <w:rFonts w:asciiTheme="minorHAnsi" w:hAnsiTheme="minorHAnsi" w:cstheme="minorHAnsi"/>
          <w:sz w:val="24"/>
          <w:szCs w:val="24"/>
        </w:rPr>
      </w:pPr>
    </w:p>
    <w:sectPr w:rsidR="00E44273" w:rsidRPr="000F3C5E" w:rsidSect="004862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BABC" w14:textId="77777777" w:rsidR="00BF1583" w:rsidRDefault="00BF1583" w:rsidP="00ED2C44">
      <w:r>
        <w:separator/>
      </w:r>
    </w:p>
  </w:endnote>
  <w:endnote w:type="continuationSeparator" w:id="0">
    <w:p w14:paraId="79ED1279" w14:textId="77777777" w:rsidR="00BF1583" w:rsidRDefault="00BF1583" w:rsidP="00ED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4166"/>
      <w:docPartObj>
        <w:docPartGallery w:val="Page Numbers (Bottom of Page)"/>
        <w:docPartUnique/>
      </w:docPartObj>
    </w:sdtPr>
    <w:sdtEndPr>
      <w:rPr>
        <w:noProof/>
      </w:rPr>
    </w:sdtEndPr>
    <w:sdtContent>
      <w:p w14:paraId="5C31728E" w14:textId="66C4AC7D" w:rsidR="003E74E2" w:rsidRDefault="003E74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2BCEB" w14:textId="77777777" w:rsidR="003E74E2" w:rsidRDefault="003E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B830" w14:textId="77777777" w:rsidR="00BF1583" w:rsidRDefault="00BF1583" w:rsidP="00ED2C44">
      <w:r>
        <w:separator/>
      </w:r>
    </w:p>
  </w:footnote>
  <w:footnote w:type="continuationSeparator" w:id="0">
    <w:p w14:paraId="24BE098C" w14:textId="77777777" w:rsidR="00BF1583" w:rsidRDefault="00BF1583" w:rsidP="00ED2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B17690"/>
    <w:multiLevelType w:val="hybridMultilevel"/>
    <w:tmpl w:val="7D848E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816F1C"/>
    <w:multiLevelType w:val="hybridMultilevel"/>
    <w:tmpl w:val="728A9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1313B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A92FD4"/>
    <w:multiLevelType w:val="hybridMultilevel"/>
    <w:tmpl w:val="3BA452F6"/>
    <w:lvl w:ilvl="0" w:tplc="2D7A291A">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6F6301"/>
    <w:multiLevelType w:val="hybridMultilevel"/>
    <w:tmpl w:val="568EE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735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20F41"/>
    <w:multiLevelType w:val="hybridMultilevel"/>
    <w:tmpl w:val="CAFA60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C413CE"/>
    <w:multiLevelType w:val="hybridMultilevel"/>
    <w:tmpl w:val="70944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78372BD"/>
    <w:multiLevelType w:val="hybridMultilevel"/>
    <w:tmpl w:val="3ADEAF4E"/>
    <w:lvl w:ilvl="0" w:tplc="D5E41E6E">
      <w:start w:val="1"/>
      <w:numFmt w:val="lowerRoman"/>
      <w:lvlText w:val="%1."/>
      <w:lvlJc w:val="right"/>
      <w:pPr>
        <w:ind w:left="720" w:hanging="360"/>
      </w:pPr>
      <w:rPr>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512FDA"/>
    <w:multiLevelType w:val="hybridMultilevel"/>
    <w:tmpl w:val="FA5050B2"/>
    <w:lvl w:ilvl="0" w:tplc="0809000F">
      <w:start w:val="1"/>
      <w:numFmt w:val="decimal"/>
      <w:lvlText w:val="%1."/>
      <w:lvlJc w:val="left"/>
      <w:pPr>
        <w:ind w:left="460" w:hanging="360"/>
      </w:pPr>
      <w:rPr>
        <w:rFonts w:hint="default"/>
      </w:rPr>
    </w:lvl>
    <w:lvl w:ilvl="1" w:tplc="FFFFFFFF">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30" w15:restartNumberingAfterBreak="0">
    <w:nsid w:val="5DD860B5"/>
    <w:multiLevelType w:val="hybridMultilevel"/>
    <w:tmpl w:val="ECDA1B7A"/>
    <w:lvl w:ilvl="0" w:tplc="96A830F6">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B24FD2"/>
    <w:multiLevelType w:val="hybridMultilevel"/>
    <w:tmpl w:val="709444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7D5638"/>
    <w:multiLevelType w:val="hybridMultilevel"/>
    <w:tmpl w:val="CD025FA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263C38"/>
    <w:multiLevelType w:val="hybridMultilevel"/>
    <w:tmpl w:val="709444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E834F5"/>
    <w:multiLevelType w:val="hybridMultilevel"/>
    <w:tmpl w:val="86B0A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322915"/>
    <w:multiLevelType w:val="hybridMultilevel"/>
    <w:tmpl w:val="7570E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96077264">
    <w:abstractNumId w:val="28"/>
  </w:num>
  <w:num w:numId="2" w16cid:durableId="880022889">
    <w:abstractNumId w:val="13"/>
  </w:num>
  <w:num w:numId="3" w16cid:durableId="958343960">
    <w:abstractNumId w:val="10"/>
  </w:num>
  <w:num w:numId="4" w16cid:durableId="1646810288">
    <w:abstractNumId w:val="33"/>
  </w:num>
  <w:num w:numId="5" w16cid:durableId="1416777926">
    <w:abstractNumId w:val="16"/>
  </w:num>
  <w:num w:numId="6" w16cid:durableId="1585648450">
    <w:abstractNumId w:val="24"/>
  </w:num>
  <w:num w:numId="7" w16cid:durableId="1407655392">
    <w:abstractNumId w:val="26"/>
  </w:num>
  <w:num w:numId="8" w16cid:durableId="1023895818">
    <w:abstractNumId w:val="9"/>
  </w:num>
  <w:num w:numId="9" w16cid:durableId="2120563451">
    <w:abstractNumId w:val="7"/>
  </w:num>
  <w:num w:numId="10" w16cid:durableId="861436648">
    <w:abstractNumId w:val="6"/>
  </w:num>
  <w:num w:numId="11" w16cid:durableId="1779762870">
    <w:abstractNumId w:val="5"/>
  </w:num>
  <w:num w:numId="12" w16cid:durableId="154999403">
    <w:abstractNumId w:val="4"/>
  </w:num>
  <w:num w:numId="13" w16cid:durableId="1276983996">
    <w:abstractNumId w:val="8"/>
  </w:num>
  <w:num w:numId="14" w16cid:durableId="734625644">
    <w:abstractNumId w:val="3"/>
  </w:num>
  <w:num w:numId="15" w16cid:durableId="1919555596">
    <w:abstractNumId w:val="2"/>
  </w:num>
  <w:num w:numId="16" w16cid:durableId="1656379474">
    <w:abstractNumId w:val="1"/>
  </w:num>
  <w:num w:numId="17" w16cid:durableId="515775881">
    <w:abstractNumId w:val="0"/>
  </w:num>
  <w:num w:numId="18" w16cid:durableId="1119688562">
    <w:abstractNumId w:val="20"/>
  </w:num>
  <w:num w:numId="19" w16cid:durableId="1882280827">
    <w:abstractNumId w:val="21"/>
  </w:num>
  <w:num w:numId="20" w16cid:durableId="405307127">
    <w:abstractNumId w:val="31"/>
  </w:num>
  <w:num w:numId="21" w16cid:durableId="1209492867">
    <w:abstractNumId w:val="25"/>
  </w:num>
  <w:num w:numId="22" w16cid:durableId="1675261113">
    <w:abstractNumId w:val="11"/>
  </w:num>
  <w:num w:numId="23" w16cid:durableId="857426972">
    <w:abstractNumId w:val="38"/>
  </w:num>
  <w:num w:numId="24" w16cid:durableId="854074357">
    <w:abstractNumId w:val="29"/>
  </w:num>
  <w:num w:numId="25" w16cid:durableId="1704330038">
    <w:abstractNumId w:val="18"/>
  </w:num>
  <w:num w:numId="26" w16cid:durableId="1246525958">
    <w:abstractNumId w:val="19"/>
  </w:num>
  <w:num w:numId="27" w16cid:durableId="638998963">
    <w:abstractNumId w:val="14"/>
  </w:num>
  <w:num w:numId="28" w16cid:durableId="711736243">
    <w:abstractNumId w:val="36"/>
  </w:num>
  <w:num w:numId="29" w16cid:durableId="1911688735">
    <w:abstractNumId w:val="23"/>
  </w:num>
  <w:num w:numId="30" w16cid:durableId="1127818544">
    <w:abstractNumId w:val="34"/>
  </w:num>
  <w:num w:numId="31" w16cid:durableId="689718314">
    <w:abstractNumId w:val="12"/>
  </w:num>
  <w:num w:numId="32" w16cid:durableId="302468674">
    <w:abstractNumId w:val="37"/>
  </w:num>
  <w:num w:numId="33" w16cid:durableId="2062290572">
    <w:abstractNumId w:val="15"/>
  </w:num>
  <w:num w:numId="34" w16cid:durableId="2055805868">
    <w:abstractNumId w:val="30"/>
  </w:num>
  <w:num w:numId="35" w16cid:durableId="124348177">
    <w:abstractNumId w:val="35"/>
  </w:num>
  <w:num w:numId="36" w16cid:durableId="1374575082">
    <w:abstractNumId w:val="22"/>
  </w:num>
  <w:num w:numId="37" w16cid:durableId="1679967464">
    <w:abstractNumId w:val="32"/>
  </w:num>
  <w:num w:numId="38" w16cid:durableId="327176176">
    <w:abstractNumId w:val="27"/>
  </w:num>
  <w:num w:numId="39" w16cid:durableId="11069722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C0"/>
    <w:rsid w:val="00002254"/>
    <w:rsid w:val="00005637"/>
    <w:rsid w:val="00006E50"/>
    <w:rsid w:val="0001064A"/>
    <w:rsid w:val="00011344"/>
    <w:rsid w:val="00015101"/>
    <w:rsid w:val="00016039"/>
    <w:rsid w:val="0002038C"/>
    <w:rsid w:val="000233C2"/>
    <w:rsid w:val="00023F55"/>
    <w:rsid w:val="00032D04"/>
    <w:rsid w:val="0003761B"/>
    <w:rsid w:val="0004099D"/>
    <w:rsid w:val="000443B7"/>
    <w:rsid w:val="00054D1B"/>
    <w:rsid w:val="0005727A"/>
    <w:rsid w:val="00067611"/>
    <w:rsid w:val="00070F56"/>
    <w:rsid w:val="0008322C"/>
    <w:rsid w:val="000838EC"/>
    <w:rsid w:val="0009195F"/>
    <w:rsid w:val="00094762"/>
    <w:rsid w:val="000A4AB6"/>
    <w:rsid w:val="000A5A7E"/>
    <w:rsid w:val="000A7D3E"/>
    <w:rsid w:val="000B55C8"/>
    <w:rsid w:val="000B68D8"/>
    <w:rsid w:val="000C24E9"/>
    <w:rsid w:val="000D163A"/>
    <w:rsid w:val="000E03E1"/>
    <w:rsid w:val="000E4201"/>
    <w:rsid w:val="000E7A2C"/>
    <w:rsid w:val="000F0333"/>
    <w:rsid w:val="000F0D0C"/>
    <w:rsid w:val="000F137A"/>
    <w:rsid w:val="000F330F"/>
    <w:rsid w:val="000F3C5E"/>
    <w:rsid w:val="000F7BCF"/>
    <w:rsid w:val="001003A5"/>
    <w:rsid w:val="00105012"/>
    <w:rsid w:val="001107E2"/>
    <w:rsid w:val="001131ED"/>
    <w:rsid w:val="0011409D"/>
    <w:rsid w:val="001150FA"/>
    <w:rsid w:val="0011683C"/>
    <w:rsid w:val="00116A1E"/>
    <w:rsid w:val="0011726B"/>
    <w:rsid w:val="00117E67"/>
    <w:rsid w:val="001220EB"/>
    <w:rsid w:val="00125D60"/>
    <w:rsid w:val="001319E2"/>
    <w:rsid w:val="00135630"/>
    <w:rsid w:val="00136395"/>
    <w:rsid w:val="001431C3"/>
    <w:rsid w:val="001540B0"/>
    <w:rsid w:val="0015733F"/>
    <w:rsid w:val="001637A6"/>
    <w:rsid w:val="001769A8"/>
    <w:rsid w:val="00182968"/>
    <w:rsid w:val="00182FE8"/>
    <w:rsid w:val="00183502"/>
    <w:rsid w:val="001838DB"/>
    <w:rsid w:val="001843B8"/>
    <w:rsid w:val="001978CA"/>
    <w:rsid w:val="001B7572"/>
    <w:rsid w:val="001C0F7D"/>
    <w:rsid w:val="001C7885"/>
    <w:rsid w:val="001D62CE"/>
    <w:rsid w:val="001D6C81"/>
    <w:rsid w:val="001E068D"/>
    <w:rsid w:val="001E16B8"/>
    <w:rsid w:val="001E29BA"/>
    <w:rsid w:val="001F1210"/>
    <w:rsid w:val="001F1676"/>
    <w:rsid w:val="001F176D"/>
    <w:rsid w:val="001F22F3"/>
    <w:rsid w:val="001F76F8"/>
    <w:rsid w:val="00212CE8"/>
    <w:rsid w:val="0021750D"/>
    <w:rsid w:val="00222BD3"/>
    <w:rsid w:val="0022331C"/>
    <w:rsid w:val="002249FC"/>
    <w:rsid w:val="0022514D"/>
    <w:rsid w:val="00225735"/>
    <w:rsid w:val="00231536"/>
    <w:rsid w:val="002357CB"/>
    <w:rsid w:val="0024009C"/>
    <w:rsid w:val="00242728"/>
    <w:rsid w:val="002502C0"/>
    <w:rsid w:val="00251ADF"/>
    <w:rsid w:val="0026078B"/>
    <w:rsid w:val="0026672B"/>
    <w:rsid w:val="0027705F"/>
    <w:rsid w:val="002831C0"/>
    <w:rsid w:val="00283AD5"/>
    <w:rsid w:val="00285FC2"/>
    <w:rsid w:val="00286B7B"/>
    <w:rsid w:val="0029158F"/>
    <w:rsid w:val="00291EF1"/>
    <w:rsid w:val="0029247B"/>
    <w:rsid w:val="00296238"/>
    <w:rsid w:val="002A57FA"/>
    <w:rsid w:val="002A6C4A"/>
    <w:rsid w:val="002B61F1"/>
    <w:rsid w:val="002B6E6B"/>
    <w:rsid w:val="002B6EF7"/>
    <w:rsid w:val="002B7457"/>
    <w:rsid w:val="002B77CF"/>
    <w:rsid w:val="002C4BE9"/>
    <w:rsid w:val="002C6D2A"/>
    <w:rsid w:val="002D4AAC"/>
    <w:rsid w:val="002D6C7E"/>
    <w:rsid w:val="002D7A3F"/>
    <w:rsid w:val="002E04D6"/>
    <w:rsid w:val="002E29CE"/>
    <w:rsid w:val="002F68B9"/>
    <w:rsid w:val="00304A56"/>
    <w:rsid w:val="0030573D"/>
    <w:rsid w:val="00311229"/>
    <w:rsid w:val="00321634"/>
    <w:rsid w:val="003221B0"/>
    <w:rsid w:val="003233A6"/>
    <w:rsid w:val="0033065F"/>
    <w:rsid w:val="00335BC2"/>
    <w:rsid w:val="00337311"/>
    <w:rsid w:val="0034126A"/>
    <w:rsid w:val="00341359"/>
    <w:rsid w:val="00347721"/>
    <w:rsid w:val="00371A10"/>
    <w:rsid w:val="00376AAF"/>
    <w:rsid w:val="00376C92"/>
    <w:rsid w:val="0038575A"/>
    <w:rsid w:val="00390B04"/>
    <w:rsid w:val="003A3B84"/>
    <w:rsid w:val="003A47E5"/>
    <w:rsid w:val="003A5D1C"/>
    <w:rsid w:val="003A7F58"/>
    <w:rsid w:val="003C1BD4"/>
    <w:rsid w:val="003C2F11"/>
    <w:rsid w:val="003D2D0A"/>
    <w:rsid w:val="003D6788"/>
    <w:rsid w:val="003D7CFD"/>
    <w:rsid w:val="003E5A7E"/>
    <w:rsid w:val="003E74E2"/>
    <w:rsid w:val="003F01FA"/>
    <w:rsid w:val="003F2E04"/>
    <w:rsid w:val="003F690C"/>
    <w:rsid w:val="0040056A"/>
    <w:rsid w:val="00404242"/>
    <w:rsid w:val="00404AE8"/>
    <w:rsid w:val="00406A95"/>
    <w:rsid w:val="004144DB"/>
    <w:rsid w:val="004163D7"/>
    <w:rsid w:val="0043506E"/>
    <w:rsid w:val="00446CC2"/>
    <w:rsid w:val="004511BF"/>
    <w:rsid w:val="004729DA"/>
    <w:rsid w:val="004829E3"/>
    <w:rsid w:val="00482EAF"/>
    <w:rsid w:val="00482FE0"/>
    <w:rsid w:val="0048622B"/>
    <w:rsid w:val="00492B1B"/>
    <w:rsid w:val="0049757F"/>
    <w:rsid w:val="004B3BC6"/>
    <w:rsid w:val="004B5816"/>
    <w:rsid w:val="004B581A"/>
    <w:rsid w:val="004B7981"/>
    <w:rsid w:val="004C6F62"/>
    <w:rsid w:val="004C74E2"/>
    <w:rsid w:val="004C7BF9"/>
    <w:rsid w:val="004E6F92"/>
    <w:rsid w:val="004E7B1F"/>
    <w:rsid w:val="00502E6D"/>
    <w:rsid w:val="005040D9"/>
    <w:rsid w:val="0051488C"/>
    <w:rsid w:val="0051650B"/>
    <w:rsid w:val="005275B6"/>
    <w:rsid w:val="00531C88"/>
    <w:rsid w:val="0053267E"/>
    <w:rsid w:val="005361F9"/>
    <w:rsid w:val="005413AB"/>
    <w:rsid w:val="00541844"/>
    <w:rsid w:val="00541C30"/>
    <w:rsid w:val="00541D3E"/>
    <w:rsid w:val="00541D50"/>
    <w:rsid w:val="00544178"/>
    <w:rsid w:val="00547472"/>
    <w:rsid w:val="00547EAE"/>
    <w:rsid w:val="00556962"/>
    <w:rsid w:val="00556967"/>
    <w:rsid w:val="00556B13"/>
    <w:rsid w:val="005638A3"/>
    <w:rsid w:val="0056697F"/>
    <w:rsid w:val="00574375"/>
    <w:rsid w:val="00575854"/>
    <w:rsid w:val="0058459B"/>
    <w:rsid w:val="005937C0"/>
    <w:rsid w:val="00597876"/>
    <w:rsid w:val="005A5874"/>
    <w:rsid w:val="005A6754"/>
    <w:rsid w:val="005B680C"/>
    <w:rsid w:val="005C158C"/>
    <w:rsid w:val="005C4265"/>
    <w:rsid w:val="005C50F1"/>
    <w:rsid w:val="005C5E11"/>
    <w:rsid w:val="005D3549"/>
    <w:rsid w:val="005E047B"/>
    <w:rsid w:val="005E2BBE"/>
    <w:rsid w:val="005E6F1D"/>
    <w:rsid w:val="005F3940"/>
    <w:rsid w:val="00607EE1"/>
    <w:rsid w:val="00611483"/>
    <w:rsid w:val="00617BC1"/>
    <w:rsid w:val="00617C2B"/>
    <w:rsid w:val="00626942"/>
    <w:rsid w:val="006313E8"/>
    <w:rsid w:val="00632DDE"/>
    <w:rsid w:val="00633A33"/>
    <w:rsid w:val="006443B5"/>
    <w:rsid w:val="00645252"/>
    <w:rsid w:val="0065613B"/>
    <w:rsid w:val="0066020F"/>
    <w:rsid w:val="00664EF2"/>
    <w:rsid w:val="00667410"/>
    <w:rsid w:val="00673A63"/>
    <w:rsid w:val="006740BE"/>
    <w:rsid w:val="0067448A"/>
    <w:rsid w:val="006744E4"/>
    <w:rsid w:val="006817B7"/>
    <w:rsid w:val="00682FE7"/>
    <w:rsid w:val="00691081"/>
    <w:rsid w:val="0069640B"/>
    <w:rsid w:val="006B1421"/>
    <w:rsid w:val="006B4D30"/>
    <w:rsid w:val="006C1923"/>
    <w:rsid w:val="006C2555"/>
    <w:rsid w:val="006C3029"/>
    <w:rsid w:val="006C63E1"/>
    <w:rsid w:val="006C6404"/>
    <w:rsid w:val="006C6EFD"/>
    <w:rsid w:val="006C77DE"/>
    <w:rsid w:val="006C7A47"/>
    <w:rsid w:val="006D3D74"/>
    <w:rsid w:val="006E35DF"/>
    <w:rsid w:val="006E4A80"/>
    <w:rsid w:val="006E7537"/>
    <w:rsid w:val="006F2245"/>
    <w:rsid w:val="006F47C8"/>
    <w:rsid w:val="00701A23"/>
    <w:rsid w:val="00702E5B"/>
    <w:rsid w:val="00712367"/>
    <w:rsid w:val="00714F80"/>
    <w:rsid w:val="007166B8"/>
    <w:rsid w:val="0072152D"/>
    <w:rsid w:val="00722EE4"/>
    <w:rsid w:val="00724052"/>
    <w:rsid w:val="00724F5A"/>
    <w:rsid w:val="0072771B"/>
    <w:rsid w:val="007334DC"/>
    <w:rsid w:val="00735607"/>
    <w:rsid w:val="00743927"/>
    <w:rsid w:val="00747F38"/>
    <w:rsid w:val="0076318E"/>
    <w:rsid w:val="00771653"/>
    <w:rsid w:val="00780A59"/>
    <w:rsid w:val="00787468"/>
    <w:rsid w:val="0079718B"/>
    <w:rsid w:val="007A2AA9"/>
    <w:rsid w:val="007A4880"/>
    <w:rsid w:val="007B0939"/>
    <w:rsid w:val="007B22A3"/>
    <w:rsid w:val="007B256F"/>
    <w:rsid w:val="007B6EE6"/>
    <w:rsid w:val="007C5205"/>
    <w:rsid w:val="007D053C"/>
    <w:rsid w:val="007D304E"/>
    <w:rsid w:val="007E217A"/>
    <w:rsid w:val="007E60A0"/>
    <w:rsid w:val="007F50E6"/>
    <w:rsid w:val="007F7E4C"/>
    <w:rsid w:val="00805750"/>
    <w:rsid w:val="00807842"/>
    <w:rsid w:val="00814DEC"/>
    <w:rsid w:val="00824CCB"/>
    <w:rsid w:val="008314D8"/>
    <w:rsid w:val="008335EC"/>
    <w:rsid w:val="0083569A"/>
    <w:rsid w:val="008543EC"/>
    <w:rsid w:val="008663E0"/>
    <w:rsid w:val="00872FAF"/>
    <w:rsid w:val="00877325"/>
    <w:rsid w:val="008900CA"/>
    <w:rsid w:val="00891068"/>
    <w:rsid w:val="008A0872"/>
    <w:rsid w:val="008A14E8"/>
    <w:rsid w:val="008A2985"/>
    <w:rsid w:val="008A2EF1"/>
    <w:rsid w:val="008A3421"/>
    <w:rsid w:val="008A6F6D"/>
    <w:rsid w:val="008B28CF"/>
    <w:rsid w:val="008B30AE"/>
    <w:rsid w:val="008B4B7C"/>
    <w:rsid w:val="008C147A"/>
    <w:rsid w:val="008C208C"/>
    <w:rsid w:val="008C6C2F"/>
    <w:rsid w:val="008D589C"/>
    <w:rsid w:val="008D664C"/>
    <w:rsid w:val="008E0C0C"/>
    <w:rsid w:val="008E0F55"/>
    <w:rsid w:val="008E10B0"/>
    <w:rsid w:val="008E3F7C"/>
    <w:rsid w:val="008F1FF1"/>
    <w:rsid w:val="008F7EB3"/>
    <w:rsid w:val="00903353"/>
    <w:rsid w:val="00906D67"/>
    <w:rsid w:val="00915A5F"/>
    <w:rsid w:val="009320DE"/>
    <w:rsid w:val="00937A22"/>
    <w:rsid w:val="0095636E"/>
    <w:rsid w:val="0095696E"/>
    <w:rsid w:val="009575DD"/>
    <w:rsid w:val="00961BC7"/>
    <w:rsid w:val="009624B4"/>
    <w:rsid w:val="00966D90"/>
    <w:rsid w:val="0097176B"/>
    <w:rsid w:val="009736CF"/>
    <w:rsid w:val="00973E49"/>
    <w:rsid w:val="00975D17"/>
    <w:rsid w:val="00976AE9"/>
    <w:rsid w:val="00981D48"/>
    <w:rsid w:val="00983DB6"/>
    <w:rsid w:val="00984F1A"/>
    <w:rsid w:val="0099212E"/>
    <w:rsid w:val="00992BE9"/>
    <w:rsid w:val="009A1E65"/>
    <w:rsid w:val="009A2CD7"/>
    <w:rsid w:val="009B0A87"/>
    <w:rsid w:val="009B3385"/>
    <w:rsid w:val="009B7CA5"/>
    <w:rsid w:val="009C06C8"/>
    <w:rsid w:val="009C3D0F"/>
    <w:rsid w:val="009D4EAA"/>
    <w:rsid w:val="009E7789"/>
    <w:rsid w:val="009F09C0"/>
    <w:rsid w:val="009F4683"/>
    <w:rsid w:val="009F6F25"/>
    <w:rsid w:val="00A042A0"/>
    <w:rsid w:val="00A10BC9"/>
    <w:rsid w:val="00A14BA1"/>
    <w:rsid w:val="00A2008D"/>
    <w:rsid w:val="00A20570"/>
    <w:rsid w:val="00A24E0F"/>
    <w:rsid w:val="00A30A85"/>
    <w:rsid w:val="00A329E9"/>
    <w:rsid w:val="00A34DF9"/>
    <w:rsid w:val="00A44003"/>
    <w:rsid w:val="00A52AC2"/>
    <w:rsid w:val="00A5760A"/>
    <w:rsid w:val="00A61DCD"/>
    <w:rsid w:val="00A671EA"/>
    <w:rsid w:val="00A71CB0"/>
    <w:rsid w:val="00A737A2"/>
    <w:rsid w:val="00A76548"/>
    <w:rsid w:val="00A8483B"/>
    <w:rsid w:val="00A8543C"/>
    <w:rsid w:val="00A86CE5"/>
    <w:rsid w:val="00A9204E"/>
    <w:rsid w:val="00AB315D"/>
    <w:rsid w:val="00AB50A5"/>
    <w:rsid w:val="00AB51E8"/>
    <w:rsid w:val="00AB5C6E"/>
    <w:rsid w:val="00AB6926"/>
    <w:rsid w:val="00AB6CA9"/>
    <w:rsid w:val="00AB71D7"/>
    <w:rsid w:val="00AE1E93"/>
    <w:rsid w:val="00AE37AD"/>
    <w:rsid w:val="00AE4FDA"/>
    <w:rsid w:val="00AF10E5"/>
    <w:rsid w:val="00B00C2D"/>
    <w:rsid w:val="00B0381F"/>
    <w:rsid w:val="00B117E2"/>
    <w:rsid w:val="00B12273"/>
    <w:rsid w:val="00B14F19"/>
    <w:rsid w:val="00B16087"/>
    <w:rsid w:val="00B17A47"/>
    <w:rsid w:val="00B22725"/>
    <w:rsid w:val="00B23731"/>
    <w:rsid w:val="00B2507E"/>
    <w:rsid w:val="00B27437"/>
    <w:rsid w:val="00B329A1"/>
    <w:rsid w:val="00B5563D"/>
    <w:rsid w:val="00B60158"/>
    <w:rsid w:val="00B617A8"/>
    <w:rsid w:val="00B621ED"/>
    <w:rsid w:val="00B70978"/>
    <w:rsid w:val="00B74FF0"/>
    <w:rsid w:val="00B82BDD"/>
    <w:rsid w:val="00B90802"/>
    <w:rsid w:val="00B94B3B"/>
    <w:rsid w:val="00BA00AF"/>
    <w:rsid w:val="00BA21CD"/>
    <w:rsid w:val="00BA79F4"/>
    <w:rsid w:val="00BA7F03"/>
    <w:rsid w:val="00BB5E1F"/>
    <w:rsid w:val="00BC0137"/>
    <w:rsid w:val="00BC025A"/>
    <w:rsid w:val="00BC2BDB"/>
    <w:rsid w:val="00BC5C69"/>
    <w:rsid w:val="00BD36C1"/>
    <w:rsid w:val="00BE36AA"/>
    <w:rsid w:val="00BE61DB"/>
    <w:rsid w:val="00BE6706"/>
    <w:rsid w:val="00BE6D3E"/>
    <w:rsid w:val="00BF1583"/>
    <w:rsid w:val="00BF1EC7"/>
    <w:rsid w:val="00BF5422"/>
    <w:rsid w:val="00BF59A1"/>
    <w:rsid w:val="00BF6005"/>
    <w:rsid w:val="00C00CDE"/>
    <w:rsid w:val="00C01235"/>
    <w:rsid w:val="00C017BE"/>
    <w:rsid w:val="00C01D95"/>
    <w:rsid w:val="00C10E2D"/>
    <w:rsid w:val="00C20BEB"/>
    <w:rsid w:val="00C232E7"/>
    <w:rsid w:val="00C25976"/>
    <w:rsid w:val="00C2641E"/>
    <w:rsid w:val="00C320F8"/>
    <w:rsid w:val="00C33FD6"/>
    <w:rsid w:val="00C36C82"/>
    <w:rsid w:val="00C42E0A"/>
    <w:rsid w:val="00C51782"/>
    <w:rsid w:val="00C5203C"/>
    <w:rsid w:val="00C52C80"/>
    <w:rsid w:val="00C62AB1"/>
    <w:rsid w:val="00C63C16"/>
    <w:rsid w:val="00C7078A"/>
    <w:rsid w:val="00C70A9F"/>
    <w:rsid w:val="00C71679"/>
    <w:rsid w:val="00C77AC0"/>
    <w:rsid w:val="00C92EFC"/>
    <w:rsid w:val="00C93813"/>
    <w:rsid w:val="00CA17E5"/>
    <w:rsid w:val="00CA3E70"/>
    <w:rsid w:val="00CB2279"/>
    <w:rsid w:val="00CB2774"/>
    <w:rsid w:val="00CC338A"/>
    <w:rsid w:val="00CC46D1"/>
    <w:rsid w:val="00CD63E9"/>
    <w:rsid w:val="00CD791C"/>
    <w:rsid w:val="00CE4627"/>
    <w:rsid w:val="00CE6924"/>
    <w:rsid w:val="00CF46B9"/>
    <w:rsid w:val="00CF7EAB"/>
    <w:rsid w:val="00D022CC"/>
    <w:rsid w:val="00D054B3"/>
    <w:rsid w:val="00D111D5"/>
    <w:rsid w:val="00D1593F"/>
    <w:rsid w:val="00D16FD6"/>
    <w:rsid w:val="00D307F4"/>
    <w:rsid w:val="00D40800"/>
    <w:rsid w:val="00D42549"/>
    <w:rsid w:val="00D4503B"/>
    <w:rsid w:val="00D46265"/>
    <w:rsid w:val="00D533CD"/>
    <w:rsid w:val="00D558CC"/>
    <w:rsid w:val="00D5784F"/>
    <w:rsid w:val="00D60A3F"/>
    <w:rsid w:val="00D737EF"/>
    <w:rsid w:val="00D82E2C"/>
    <w:rsid w:val="00D845DC"/>
    <w:rsid w:val="00D8596D"/>
    <w:rsid w:val="00D9162B"/>
    <w:rsid w:val="00D95DF6"/>
    <w:rsid w:val="00DA27E5"/>
    <w:rsid w:val="00DC491A"/>
    <w:rsid w:val="00DC6B69"/>
    <w:rsid w:val="00DD0109"/>
    <w:rsid w:val="00DD1EE8"/>
    <w:rsid w:val="00DD35CA"/>
    <w:rsid w:val="00DD3FE6"/>
    <w:rsid w:val="00DE03E0"/>
    <w:rsid w:val="00DE1CC8"/>
    <w:rsid w:val="00DE6794"/>
    <w:rsid w:val="00DF1E0E"/>
    <w:rsid w:val="00DF41B0"/>
    <w:rsid w:val="00DF5BB5"/>
    <w:rsid w:val="00E05566"/>
    <w:rsid w:val="00E11671"/>
    <w:rsid w:val="00E12B48"/>
    <w:rsid w:val="00E132DE"/>
    <w:rsid w:val="00E14915"/>
    <w:rsid w:val="00E228D5"/>
    <w:rsid w:val="00E2538D"/>
    <w:rsid w:val="00E277EB"/>
    <w:rsid w:val="00E344DA"/>
    <w:rsid w:val="00E431E1"/>
    <w:rsid w:val="00E44273"/>
    <w:rsid w:val="00E444A6"/>
    <w:rsid w:val="00E67847"/>
    <w:rsid w:val="00E83311"/>
    <w:rsid w:val="00E83E77"/>
    <w:rsid w:val="00E87FFB"/>
    <w:rsid w:val="00E93403"/>
    <w:rsid w:val="00E979D3"/>
    <w:rsid w:val="00EB4383"/>
    <w:rsid w:val="00EB71C2"/>
    <w:rsid w:val="00EC4E07"/>
    <w:rsid w:val="00ED1ADA"/>
    <w:rsid w:val="00ED2C44"/>
    <w:rsid w:val="00ED39EA"/>
    <w:rsid w:val="00EE4EBF"/>
    <w:rsid w:val="00EF7F8A"/>
    <w:rsid w:val="00F03C45"/>
    <w:rsid w:val="00F068BD"/>
    <w:rsid w:val="00F10AD1"/>
    <w:rsid w:val="00F11622"/>
    <w:rsid w:val="00F155AC"/>
    <w:rsid w:val="00F172BF"/>
    <w:rsid w:val="00F17AE5"/>
    <w:rsid w:val="00F27395"/>
    <w:rsid w:val="00F31F32"/>
    <w:rsid w:val="00F3377A"/>
    <w:rsid w:val="00F41AA4"/>
    <w:rsid w:val="00F4625B"/>
    <w:rsid w:val="00F50376"/>
    <w:rsid w:val="00F52371"/>
    <w:rsid w:val="00F528D6"/>
    <w:rsid w:val="00F52A51"/>
    <w:rsid w:val="00F52D84"/>
    <w:rsid w:val="00F544E4"/>
    <w:rsid w:val="00F555D8"/>
    <w:rsid w:val="00F56D42"/>
    <w:rsid w:val="00F61402"/>
    <w:rsid w:val="00F646FE"/>
    <w:rsid w:val="00F74E21"/>
    <w:rsid w:val="00F75E69"/>
    <w:rsid w:val="00F806F4"/>
    <w:rsid w:val="00F830EF"/>
    <w:rsid w:val="00F9013D"/>
    <w:rsid w:val="00F95360"/>
    <w:rsid w:val="00F97AA4"/>
    <w:rsid w:val="00FA47B5"/>
    <w:rsid w:val="00FC2098"/>
    <w:rsid w:val="00FC26E0"/>
    <w:rsid w:val="00FC6574"/>
    <w:rsid w:val="00FC6CCF"/>
    <w:rsid w:val="00FD066F"/>
    <w:rsid w:val="00FD0F76"/>
    <w:rsid w:val="00FD24FF"/>
    <w:rsid w:val="00FE10C5"/>
    <w:rsid w:val="00FE18A0"/>
    <w:rsid w:val="00FE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B77F9"/>
  <w15:docId w15:val="{C5D05554-4F19-4FA9-8473-3E4ADDE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sz w:val="22"/>
      <w:szCs w:val="22"/>
      <w:lang w:val="en-US" w:eastAsia="en-US"/>
    </w:rPr>
  </w:style>
  <w:style w:type="paragraph" w:styleId="Heading1">
    <w:name w:val="heading 1"/>
    <w:basedOn w:val="Normal"/>
    <w:next w:val="Normal"/>
    <w:link w:val="Heading1Char"/>
    <w:uiPriority w:val="9"/>
    <w:qFormat/>
    <w:rsid w:val="006D3D74"/>
    <w:pPr>
      <w:keepNext/>
      <w:keepLines/>
      <w:spacing w:before="240"/>
      <w:outlineLvl w:val="0"/>
    </w:pPr>
    <w:rPr>
      <w:rFonts w:ascii="Calibri Light" w:eastAsia="Times New Roman" w:hAnsi="Calibri Light"/>
      <w:color w:val="1F4E79"/>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Calibri Light" w:eastAsia="Times New Roman" w:hAnsi="Calibri Light"/>
      <w:color w:val="1F4E79"/>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Calibri Light" w:eastAsia="Times New Roman" w:hAnsi="Calibri Light"/>
      <w:i/>
      <w:iCs/>
      <w:color w:val="1F4E79"/>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Calibri Light" w:eastAsia="Times New Roman" w:hAnsi="Calibri Light"/>
      <w:color w:val="1F4E79"/>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Calibri Light" w:eastAsia="Times New Roman" w:hAnsi="Calibri Light"/>
      <w:color w:val="272727"/>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3D74"/>
    <w:rPr>
      <w:rFonts w:ascii="Calibri Light" w:eastAsia="Times New Roman" w:hAnsi="Calibri Light" w:cs="Times New Roman"/>
      <w:color w:val="1F4E79"/>
      <w:sz w:val="32"/>
      <w:szCs w:val="32"/>
    </w:rPr>
  </w:style>
  <w:style w:type="character" w:customStyle="1" w:styleId="Heading2Char">
    <w:name w:val="Heading 2 Char"/>
    <w:link w:val="Heading2"/>
    <w:uiPriority w:val="9"/>
    <w:rsid w:val="006D3D74"/>
    <w:rPr>
      <w:rFonts w:ascii="Calibri Light" w:eastAsia="Times New Roman" w:hAnsi="Calibri Light" w:cs="Times New Roman"/>
      <w:color w:val="1F4E79"/>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6D3D74"/>
    <w:rPr>
      <w:rFonts w:ascii="Calibri Light" w:eastAsia="Times New Roman" w:hAnsi="Calibri Light" w:cs="Times New Roman"/>
      <w:i/>
      <w:iCs/>
      <w:color w:val="1F4E79"/>
    </w:rPr>
  </w:style>
  <w:style w:type="character" w:customStyle="1" w:styleId="Heading5Char">
    <w:name w:val="Heading 5 Char"/>
    <w:link w:val="Heading5"/>
    <w:uiPriority w:val="9"/>
    <w:rsid w:val="006D3D74"/>
    <w:rPr>
      <w:rFonts w:ascii="Calibri Light" w:eastAsia="Times New Roman" w:hAnsi="Calibri Light" w:cs="Times New Roman"/>
      <w:color w:val="1F4E79"/>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sid w:val="00645252"/>
    <w:rPr>
      <w:rFonts w:ascii="Calibri Light" w:eastAsia="Times New Roman" w:hAnsi="Calibri Light" w:cs="Times New Roman"/>
      <w:color w:val="272727"/>
      <w:szCs w:val="21"/>
    </w:rPr>
  </w:style>
  <w:style w:type="character" w:customStyle="1" w:styleId="Heading9Char">
    <w:name w:val="Heading 9 Char"/>
    <w:link w:val="Heading9"/>
    <w:uiPriority w:val="9"/>
    <w:rsid w:val="00645252"/>
    <w:rPr>
      <w:rFonts w:ascii="Calibri Light" w:eastAsia="Times New Roman" w:hAnsi="Calibri Light" w:cs="Times New Roman"/>
      <w:i/>
      <w:iCs/>
      <w:color w:val="272727"/>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sid w:val="00645252"/>
    <w:rPr>
      <w:i/>
      <w:iCs/>
      <w:color w:val="1F4E79"/>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link w:val="IntenseQuote"/>
    <w:uiPriority w:val="30"/>
    <w:rsid w:val="00645252"/>
    <w:rPr>
      <w:i/>
      <w:iCs/>
      <w:color w:val="1F4E79"/>
    </w:rPr>
  </w:style>
  <w:style w:type="character" w:styleId="SubtleReference">
    <w:name w:val="Subtle Reference"/>
    <w:uiPriority w:val="31"/>
    <w:qFormat/>
    <w:rPr>
      <w:smallCaps/>
      <w:color w:val="5A5A5A"/>
    </w:rPr>
  </w:style>
  <w:style w:type="character" w:styleId="IntenseReference">
    <w:name w:val="Intense Reference"/>
    <w:uiPriority w:val="32"/>
    <w:qFormat/>
    <w:rsid w:val="00645252"/>
    <w:rPr>
      <w:b/>
      <w:bCs/>
      <w:caps w:val="0"/>
      <w:smallCaps/>
      <w:color w:val="1F4E79"/>
      <w:spacing w:val="5"/>
    </w:rPr>
  </w:style>
  <w:style w:type="character" w:styleId="BookTitle">
    <w:name w:val="Book Title"/>
    <w:uiPriority w:val="33"/>
    <w:qFormat/>
    <w:rPr>
      <w:b/>
      <w:bCs/>
      <w:i/>
      <w:iCs/>
      <w:spacing w:val="5"/>
    </w:rPr>
  </w:style>
  <w:style w:type="character" w:styleId="Hyperlink">
    <w:name w:val="Hyperlink"/>
    <w:uiPriority w:val="99"/>
    <w:unhideWhenUsed/>
    <w:rsid w:val="00645252"/>
    <w:rPr>
      <w:color w:val="1F4E79"/>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sid w:val="00645252"/>
    <w:pPr>
      <w:spacing w:after="200"/>
    </w:pPr>
    <w:rPr>
      <w:i/>
      <w:iCs/>
      <w:color w:val="44546A"/>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i/>
      <w:iCs/>
      <w:color w:val="1F4E79"/>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link w:val="BodyTextIndent3"/>
    <w:uiPriority w:val="99"/>
    <w:semiHidden/>
    <w:rsid w:val="00645252"/>
    <w:rPr>
      <w:szCs w:val="16"/>
    </w:rPr>
  </w:style>
  <w:style w:type="character" w:styleId="CommentReference">
    <w:name w:val="annotation reference"/>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link w:val="EndnoteText"/>
    <w:uiPriority w:val="99"/>
    <w:semiHidden/>
    <w:rsid w:val="00645252"/>
    <w:rPr>
      <w:szCs w:val="20"/>
    </w:rPr>
  </w:style>
  <w:style w:type="paragraph" w:styleId="EnvelopeReturn">
    <w:name w:val="envelope return"/>
    <w:basedOn w:val="Normal"/>
    <w:uiPriority w:val="99"/>
    <w:semiHidden/>
    <w:unhideWhenUsed/>
    <w:rsid w:val="00645252"/>
    <w:rPr>
      <w:rFonts w:ascii="Calibri Light" w:eastAsia="Times New Roman" w:hAnsi="Calibri Light"/>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link w:val="FootnoteText"/>
    <w:uiPriority w:val="99"/>
    <w:semiHidden/>
    <w:rsid w:val="00645252"/>
    <w:rPr>
      <w:szCs w:val="20"/>
    </w:rPr>
  </w:style>
  <w:style w:type="character" w:styleId="HTMLCode">
    <w:name w:val="HTML Code"/>
    <w:uiPriority w:val="99"/>
    <w:semiHidden/>
    <w:unhideWhenUsed/>
    <w:rsid w:val="00645252"/>
    <w:rPr>
      <w:rFonts w:ascii="Consolas" w:hAnsi="Consolas"/>
      <w:sz w:val="22"/>
      <w:szCs w:val="20"/>
    </w:rPr>
  </w:style>
  <w:style w:type="character" w:styleId="HTMLKeyboard">
    <w:name w:val="HTML Keyboard"/>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link w:val="HTMLPreformatted"/>
    <w:uiPriority w:val="99"/>
    <w:semiHidden/>
    <w:rsid w:val="00645252"/>
    <w:rPr>
      <w:rFonts w:ascii="Consolas" w:hAnsi="Consolas"/>
      <w:szCs w:val="20"/>
    </w:rPr>
  </w:style>
  <w:style w:type="character" w:styleId="HTMLTypewriter">
    <w:name w:val="HTML Typewriter"/>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lang w:val="en-US" w:eastAsia="en-US"/>
    </w:rPr>
  </w:style>
  <w:style w:type="character" w:customStyle="1" w:styleId="MacroTextChar">
    <w:name w:val="Macro Text Char"/>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link w:val="PlainText"/>
    <w:uiPriority w:val="99"/>
    <w:semiHidden/>
    <w:rsid w:val="00645252"/>
    <w:rPr>
      <w:rFonts w:ascii="Consolas" w:hAnsi="Consolas"/>
      <w:szCs w:val="21"/>
    </w:rPr>
  </w:style>
  <w:style w:type="character" w:styleId="PlaceholderText">
    <w:name w:val="Placeholder Text"/>
    <w:uiPriority w:val="99"/>
    <w:semiHidden/>
    <w:rsid w:val="00645252"/>
    <w:rPr>
      <w:color w:val="3B3838"/>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casenumber">
    <w:name w:val="casenumber"/>
    <w:rsid w:val="00C77AC0"/>
  </w:style>
  <w:style w:type="character" w:customStyle="1" w:styleId="description">
    <w:name w:val="description"/>
    <w:rsid w:val="00C77AC0"/>
  </w:style>
  <w:style w:type="character" w:customStyle="1" w:styleId="divider2">
    <w:name w:val="divider2"/>
    <w:rsid w:val="00C77AC0"/>
  </w:style>
  <w:style w:type="character" w:customStyle="1" w:styleId="address">
    <w:name w:val="address"/>
    <w:rsid w:val="00C77AC0"/>
  </w:style>
  <w:style w:type="table" w:styleId="TableGrid">
    <w:name w:val="Table Grid"/>
    <w:basedOn w:val="TableNormal"/>
    <w:uiPriority w:val="39"/>
    <w:rsid w:val="00C7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rsid w:val="00824CCB"/>
  </w:style>
  <w:style w:type="paragraph" w:styleId="BodyText">
    <w:name w:val="Body Text"/>
    <w:basedOn w:val="Normal"/>
    <w:link w:val="BodyTextChar"/>
    <w:uiPriority w:val="99"/>
    <w:semiHidden/>
    <w:unhideWhenUsed/>
    <w:rsid w:val="001319E2"/>
    <w:pPr>
      <w:spacing w:after="120"/>
    </w:pPr>
  </w:style>
  <w:style w:type="character" w:customStyle="1" w:styleId="BodyTextChar">
    <w:name w:val="Body Text Char"/>
    <w:link w:val="BodyText"/>
    <w:uiPriority w:val="99"/>
    <w:semiHidden/>
    <w:rsid w:val="001319E2"/>
    <w:rPr>
      <w:sz w:val="22"/>
      <w:szCs w:val="22"/>
      <w:lang w:val="en-US" w:eastAsia="en-US"/>
    </w:rPr>
  </w:style>
  <w:style w:type="paragraph" w:styleId="ListParagraph">
    <w:name w:val="List Paragraph"/>
    <w:basedOn w:val="Normal"/>
    <w:uiPriority w:val="1"/>
    <w:qFormat/>
    <w:rsid w:val="00070F56"/>
    <w:pPr>
      <w:widowControl w:val="0"/>
      <w:autoSpaceDE w:val="0"/>
      <w:autoSpaceDN w:val="0"/>
    </w:pPr>
    <w:rPr>
      <w:rFonts w:cs="Calibri"/>
      <w:lang w:val="en-GB"/>
    </w:rPr>
  </w:style>
  <w:style w:type="paragraph" w:styleId="NormalWeb">
    <w:name w:val="Normal (Web)"/>
    <w:basedOn w:val="Normal"/>
    <w:uiPriority w:val="99"/>
    <w:unhideWhenUsed/>
    <w:rsid w:val="00E12B48"/>
    <w:pPr>
      <w:spacing w:before="100" w:beforeAutospacing="1" w:after="100" w:afterAutospacing="1"/>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DF5BB5"/>
    <w:rPr>
      <w:color w:val="605E5C"/>
      <w:shd w:val="clear" w:color="auto" w:fill="E1DFDD"/>
    </w:rPr>
  </w:style>
  <w:style w:type="character" w:customStyle="1" w:styleId="il">
    <w:name w:val="il"/>
    <w:basedOn w:val="DefaultParagraphFont"/>
    <w:rsid w:val="00F1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320">
      <w:bodyDiv w:val="1"/>
      <w:marLeft w:val="0"/>
      <w:marRight w:val="0"/>
      <w:marTop w:val="0"/>
      <w:marBottom w:val="0"/>
      <w:divBdr>
        <w:top w:val="none" w:sz="0" w:space="0" w:color="auto"/>
        <w:left w:val="none" w:sz="0" w:space="0" w:color="auto"/>
        <w:bottom w:val="none" w:sz="0" w:space="0" w:color="auto"/>
        <w:right w:val="none" w:sz="0" w:space="0" w:color="auto"/>
      </w:divBdr>
    </w:div>
    <w:div w:id="259417175">
      <w:bodyDiv w:val="1"/>
      <w:marLeft w:val="0"/>
      <w:marRight w:val="0"/>
      <w:marTop w:val="0"/>
      <w:marBottom w:val="0"/>
      <w:divBdr>
        <w:top w:val="none" w:sz="0" w:space="0" w:color="auto"/>
        <w:left w:val="none" w:sz="0" w:space="0" w:color="auto"/>
        <w:bottom w:val="none" w:sz="0" w:space="0" w:color="auto"/>
        <w:right w:val="none" w:sz="0" w:space="0" w:color="auto"/>
      </w:divBdr>
      <w:divsChild>
        <w:div w:id="1987850763">
          <w:marLeft w:val="0"/>
          <w:marRight w:val="0"/>
          <w:marTop w:val="0"/>
          <w:marBottom w:val="0"/>
          <w:divBdr>
            <w:top w:val="none" w:sz="0" w:space="0" w:color="auto"/>
            <w:left w:val="none" w:sz="0" w:space="0" w:color="auto"/>
            <w:bottom w:val="none" w:sz="0" w:space="0" w:color="auto"/>
            <w:right w:val="none" w:sz="0" w:space="0" w:color="auto"/>
          </w:divBdr>
        </w:div>
        <w:div w:id="1723946565">
          <w:marLeft w:val="0"/>
          <w:marRight w:val="0"/>
          <w:marTop w:val="0"/>
          <w:marBottom w:val="0"/>
          <w:divBdr>
            <w:top w:val="none" w:sz="0" w:space="0" w:color="auto"/>
            <w:left w:val="none" w:sz="0" w:space="0" w:color="auto"/>
            <w:bottom w:val="none" w:sz="0" w:space="0" w:color="auto"/>
            <w:right w:val="none" w:sz="0" w:space="0" w:color="auto"/>
          </w:divBdr>
        </w:div>
        <w:div w:id="1162816955">
          <w:marLeft w:val="0"/>
          <w:marRight w:val="0"/>
          <w:marTop w:val="0"/>
          <w:marBottom w:val="0"/>
          <w:divBdr>
            <w:top w:val="none" w:sz="0" w:space="0" w:color="auto"/>
            <w:left w:val="none" w:sz="0" w:space="0" w:color="auto"/>
            <w:bottom w:val="none" w:sz="0" w:space="0" w:color="auto"/>
            <w:right w:val="none" w:sz="0" w:space="0" w:color="auto"/>
          </w:divBdr>
        </w:div>
        <w:div w:id="1985112628">
          <w:marLeft w:val="0"/>
          <w:marRight w:val="0"/>
          <w:marTop w:val="0"/>
          <w:marBottom w:val="0"/>
          <w:divBdr>
            <w:top w:val="none" w:sz="0" w:space="0" w:color="auto"/>
            <w:left w:val="none" w:sz="0" w:space="0" w:color="auto"/>
            <w:bottom w:val="none" w:sz="0" w:space="0" w:color="auto"/>
            <w:right w:val="none" w:sz="0" w:space="0" w:color="auto"/>
          </w:divBdr>
        </w:div>
        <w:div w:id="1953243392">
          <w:marLeft w:val="0"/>
          <w:marRight w:val="0"/>
          <w:marTop w:val="0"/>
          <w:marBottom w:val="0"/>
          <w:divBdr>
            <w:top w:val="none" w:sz="0" w:space="0" w:color="auto"/>
            <w:left w:val="none" w:sz="0" w:space="0" w:color="auto"/>
            <w:bottom w:val="none" w:sz="0" w:space="0" w:color="auto"/>
            <w:right w:val="none" w:sz="0" w:space="0" w:color="auto"/>
          </w:divBdr>
        </w:div>
      </w:divsChild>
    </w:div>
    <w:div w:id="405303089">
      <w:bodyDiv w:val="1"/>
      <w:marLeft w:val="0"/>
      <w:marRight w:val="0"/>
      <w:marTop w:val="0"/>
      <w:marBottom w:val="0"/>
      <w:divBdr>
        <w:top w:val="none" w:sz="0" w:space="0" w:color="auto"/>
        <w:left w:val="none" w:sz="0" w:space="0" w:color="auto"/>
        <w:bottom w:val="none" w:sz="0" w:space="0" w:color="auto"/>
        <w:right w:val="none" w:sz="0" w:space="0" w:color="auto"/>
      </w:divBdr>
    </w:div>
    <w:div w:id="604847692">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8553559">
      <w:bodyDiv w:val="1"/>
      <w:marLeft w:val="0"/>
      <w:marRight w:val="0"/>
      <w:marTop w:val="0"/>
      <w:marBottom w:val="0"/>
      <w:divBdr>
        <w:top w:val="none" w:sz="0" w:space="0" w:color="auto"/>
        <w:left w:val="none" w:sz="0" w:space="0" w:color="auto"/>
        <w:bottom w:val="none" w:sz="0" w:space="0" w:color="auto"/>
        <w:right w:val="none" w:sz="0" w:space="0" w:color="auto"/>
      </w:divBdr>
      <w:divsChild>
        <w:div w:id="79614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981">
              <w:marLeft w:val="0"/>
              <w:marRight w:val="0"/>
              <w:marTop w:val="0"/>
              <w:marBottom w:val="0"/>
              <w:divBdr>
                <w:top w:val="none" w:sz="0" w:space="0" w:color="auto"/>
                <w:left w:val="none" w:sz="0" w:space="0" w:color="auto"/>
                <w:bottom w:val="none" w:sz="0" w:space="0" w:color="auto"/>
                <w:right w:val="none" w:sz="0" w:space="0" w:color="auto"/>
              </w:divBdr>
              <w:divsChild>
                <w:div w:id="1790276169">
                  <w:marLeft w:val="0"/>
                  <w:marRight w:val="0"/>
                  <w:marTop w:val="0"/>
                  <w:marBottom w:val="0"/>
                  <w:divBdr>
                    <w:top w:val="none" w:sz="0" w:space="0" w:color="auto"/>
                    <w:left w:val="none" w:sz="0" w:space="0" w:color="auto"/>
                    <w:bottom w:val="none" w:sz="0" w:space="0" w:color="auto"/>
                    <w:right w:val="none" w:sz="0" w:space="0" w:color="auto"/>
                  </w:divBdr>
                  <w:divsChild>
                    <w:div w:id="1318147377">
                      <w:marLeft w:val="0"/>
                      <w:marRight w:val="0"/>
                      <w:marTop w:val="0"/>
                      <w:marBottom w:val="0"/>
                      <w:divBdr>
                        <w:top w:val="none" w:sz="0" w:space="0" w:color="auto"/>
                        <w:left w:val="none" w:sz="0" w:space="0" w:color="auto"/>
                        <w:bottom w:val="none" w:sz="0" w:space="0" w:color="auto"/>
                        <w:right w:val="none" w:sz="0" w:space="0" w:color="auto"/>
                      </w:divBdr>
                      <w:divsChild>
                        <w:div w:id="365839153">
                          <w:marLeft w:val="0"/>
                          <w:marRight w:val="0"/>
                          <w:marTop w:val="0"/>
                          <w:marBottom w:val="0"/>
                          <w:divBdr>
                            <w:top w:val="none" w:sz="0" w:space="0" w:color="auto"/>
                            <w:left w:val="none" w:sz="0" w:space="0" w:color="auto"/>
                            <w:bottom w:val="none" w:sz="0" w:space="0" w:color="auto"/>
                            <w:right w:val="none" w:sz="0" w:space="0" w:color="auto"/>
                          </w:divBdr>
                          <w:divsChild>
                            <w:div w:id="325089739">
                              <w:marLeft w:val="0"/>
                              <w:marRight w:val="0"/>
                              <w:marTop w:val="0"/>
                              <w:marBottom w:val="0"/>
                              <w:divBdr>
                                <w:top w:val="none" w:sz="0" w:space="0" w:color="auto"/>
                                <w:left w:val="none" w:sz="0" w:space="0" w:color="auto"/>
                                <w:bottom w:val="none" w:sz="0" w:space="0" w:color="auto"/>
                                <w:right w:val="none" w:sz="0" w:space="0" w:color="auto"/>
                              </w:divBdr>
                              <w:divsChild>
                                <w:div w:id="1328167610">
                                  <w:marLeft w:val="0"/>
                                  <w:marRight w:val="0"/>
                                  <w:marTop w:val="0"/>
                                  <w:marBottom w:val="0"/>
                                  <w:divBdr>
                                    <w:top w:val="none" w:sz="0" w:space="0" w:color="auto"/>
                                    <w:left w:val="none" w:sz="0" w:space="0" w:color="auto"/>
                                    <w:bottom w:val="none" w:sz="0" w:space="0" w:color="auto"/>
                                    <w:right w:val="none" w:sz="0" w:space="0" w:color="auto"/>
                                  </w:divBdr>
                                  <w:divsChild>
                                    <w:div w:id="790367032">
                                      <w:marLeft w:val="0"/>
                                      <w:marRight w:val="0"/>
                                      <w:marTop w:val="0"/>
                                      <w:marBottom w:val="0"/>
                                      <w:divBdr>
                                        <w:top w:val="none" w:sz="0" w:space="0" w:color="auto"/>
                                        <w:left w:val="none" w:sz="0" w:space="0" w:color="auto"/>
                                        <w:bottom w:val="none" w:sz="0" w:space="0" w:color="auto"/>
                                        <w:right w:val="none" w:sz="0" w:space="0" w:color="auto"/>
                                      </w:divBdr>
                                    </w:div>
                                    <w:div w:id="1399935395">
                                      <w:marLeft w:val="0"/>
                                      <w:marRight w:val="0"/>
                                      <w:marTop w:val="0"/>
                                      <w:marBottom w:val="0"/>
                                      <w:divBdr>
                                        <w:top w:val="none" w:sz="0" w:space="0" w:color="auto"/>
                                        <w:left w:val="none" w:sz="0" w:space="0" w:color="auto"/>
                                        <w:bottom w:val="none" w:sz="0" w:space="0" w:color="auto"/>
                                        <w:right w:val="none" w:sz="0" w:space="0" w:color="auto"/>
                                      </w:divBdr>
                                    </w:div>
                                    <w:div w:id="1784763747">
                                      <w:marLeft w:val="0"/>
                                      <w:marRight w:val="0"/>
                                      <w:marTop w:val="0"/>
                                      <w:marBottom w:val="0"/>
                                      <w:divBdr>
                                        <w:top w:val="none" w:sz="0" w:space="0" w:color="auto"/>
                                        <w:left w:val="none" w:sz="0" w:space="0" w:color="auto"/>
                                        <w:bottom w:val="none" w:sz="0" w:space="0" w:color="auto"/>
                                        <w:right w:val="none" w:sz="0" w:space="0" w:color="auto"/>
                                      </w:divBdr>
                                    </w:div>
                                    <w:div w:id="1904489611">
                                      <w:marLeft w:val="0"/>
                                      <w:marRight w:val="0"/>
                                      <w:marTop w:val="0"/>
                                      <w:marBottom w:val="0"/>
                                      <w:divBdr>
                                        <w:top w:val="none" w:sz="0" w:space="0" w:color="auto"/>
                                        <w:left w:val="none" w:sz="0" w:space="0" w:color="auto"/>
                                        <w:bottom w:val="none" w:sz="0" w:space="0" w:color="auto"/>
                                        <w:right w:val="none" w:sz="0" w:space="0" w:color="auto"/>
                                      </w:divBdr>
                                    </w:div>
                                    <w:div w:id="19099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907187">
      <w:bodyDiv w:val="1"/>
      <w:marLeft w:val="0"/>
      <w:marRight w:val="0"/>
      <w:marTop w:val="0"/>
      <w:marBottom w:val="0"/>
      <w:divBdr>
        <w:top w:val="none" w:sz="0" w:space="0" w:color="auto"/>
        <w:left w:val="none" w:sz="0" w:space="0" w:color="auto"/>
        <w:bottom w:val="none" w:sz="0" w:space="0" w:color="auto"/>
        <w:right w:val="none" w:sz="0" w:space="0" w:color="auto"/>
      </w:divBdr>
    </w:div>
    <w:div w:id="1102459059">
      <w:bodyDiv w:val="1"/>
      <w:marLeft w:val="0"/>
      <w:marRight w:val="0"/>
      <w:marTop w:val="0"/>
      <w:marBottom w:val="0"/>
      <w:divBdr>
        <w:top w:val="none" w:sz="0" w:space="0" w:color="auto"/>
        <w:left w:val="none" w:sz="0" w:space="0" w:color="auto"/>
        <w:bottom w:val="none" w:sz="0" w:space="0" w:color="auto"/>
        <w:right w:val="none" w:sz="0" w:space="0" w:color="auto"/>
      </w:divBdr>
    </w:div>
    <w:div w:id="1225990635">
      <w:bodyDiv w:val="1"/>
      <w:marLeft w:val="0"/>
      <w:marRight w:val="0"/>
      <w:marTop w:val="0"/>
      <w:marBottom w:val="0"/>
      <w:divBdr>
        <w:top w:val="none" w:sz="0" w:space="0" w:color="auto"/>
        <w:left w:val="none" w:sz="0" w:space="0" w:color="auto"/>
        <w:bottom w:val="none" w:sz="0" w:space="0" w:color="auto"/>
        <w:right w:val="none" w:sz="0" w:space="0" w:color="auto"/>
      </w:divBdr>
      <w:divsChild>
        <w:div w:id="1071082375">
          <w:marLeft w:val="0"/>
          <w:marRight w:val="0"/>
          <w:marTop w:val="0"/>
          <w:marBottom w:val="0"/>
          <w:divBdr>
            <w:top w:val="none" w:sz="0" w:space="0" w:color="auto"/>
            <w:left w:val="none" w:sz="0" w:space="0" w:color="auto"/>
            <w:bottom w:val="none" w:sz="0" w:space="0" w:color="auto"/>
            <w:right w:val="none" w:sz="0" w:space="0" w:color="auto"/>
          </w:divBdr>
        </w:div>
        <w:div w:id="514686116">
          <w:marLeft w:val="0"/>
          <w:marRight w:val="0"/>
          <w:marTop w:val="0"/>
          <w:marBottom w:val="450"/>
          <w:divBdr>
            <w:top w:val="none" w:sz="0" w:space="0" w:color="auto"/>
            <w:left w:val="none" w:sz="0" w:space="0" w:color="auto"/>
            <w:bottom w:val="none" w:sz="0" w:space="0" w:color="auto"/>
            <w:right w:val="none" w:sz="0" w:space="0" w:color="auto"/>
          </w:divBdr>
        </w:div>
      </w:divsChild>
    </w:div>
    <w:div w:id="1245995920">
      <w:bodyDiv w:val="1"/>
      <w:marLeft w:val="0"/>
      <w:marRight w:val="0"/>
      <w:marTop w:val="0"/>
      <w:marBottom w:val="0"/>
      <w:divBdr>
        <w:top w:val="none" w:sz="0" w:space="0" w:color="auto"/>
        <w:left w:val="none" w:sz="0" w:space="0" w:color="auto"/>
        <w:bottom w:val="none" w:sz="0" w:space="0" w:color="auto"/>
        <w:right w:val="none" w:sz="0" w:space="0" w:color="auto"/>
      </w:divBdr>
      <w:divsChild>
        <w:div w:id="843252037">
          <w:marLeft w:val="0"/>
          <w:marRight w:val="0"/>
          <w:marTop w:val="0"/>
          <w:marBottom w:val="0"/>
          <w:divBdr>
            <w:top w:val="none" w:sz="0" w:space="0" w:color="auto"/>
            <w:left w:val="none" w:sz="0" w:space="0" w:color="auto"/>
            <w:bottom w:val="none" w:sz="0" w:space="0" w:color="auto"/>
            <w:right w:val="none" w:sz="0" w:space="0" w:color="auto"/>
          </w:divBdr>
        </w:div>
        <w:div w:id="1352293915">
          <w:marLeft w:val="0"/>
          <w:marRight w:val="0"/>
          <w:marTop w:val="0"/>
          <w:marBottom w:val="0"/>
          <w:divBdr>
            <w:top w:val="none" w:sz="0" w:space="0" w:color="auto"/>
            <w:left w:val="none" w:sz="0" w:space="0" w:color="auto"/>
            <w:bottom w:val="none" w:sz="0" w:space="0" w:color="auto"/>
            <w:right w:val="none" w:sz="0" w:space="0" w:color="auto"/>
          </w:divBdr>
          <w:divsChild>
            <w:div w:id="997614738">
              <w:marLeft w:val="0"/>
              <w:marRight w:val="0"/>
              <w:marTop w:val="0"/>
              <w:marBottom w:val="0"/>
              <w:divBdr>
                <w:top w:val="none" w:sz="0" w:space="0" w:color="auto"/>
                <w:left w:val="none" w:sz="0" w:space="0" w:color="auto"/>
                <w:bottom w:val="none" w:sz="0" w:space="0" w:color="auto"/>
                <w:right w:val="none" w:sz="0" w:space="0" w:color="auto"/>
              </w:divBdr>
            </w:div>
            <w:div w:id="12518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160">
      <w:bodyDiv w:val="1"/>
      <w:marLeft w:val="0"/>
      <w:marRight w:val="0"/>
      <w:marTop w:val="0"/>
      <w:marBottom w:val="0"/>
      <w:divBdr>
        <w:top w:val="none" w:sz="0" w:space="0" w:color="auto"/>
        <w:left w:val="none" w:sz="0" w:space="0" w:color="auto"/>
        <w:bottom w:val="none" w:sz="0" w:space="0" w:color="auto"/>
        <w:right w:val="none" w:sz="0" w:space="0" w:color="auto"/>
      </w:divBdr>
    </w:div>
    <w:div w:id="1633442440">
      <w:bodyDiv w:val="1"/>
      <w:marLeft w:val="0"/>
      <w:marRight w:val="0"/>
      <w:marTop w:val="0"/>
      <w:marBottom w:val="0"/>
      <w:divBdr>
        <w:top w:val="none" w:sz="0" w:space="0" w:color="auto"/>
        <w:left w:val="none" w:sz="0" w:space="0" w:color="auto"/>
        <w:bottom w:val="none" w:sz="0" w:space="0" w:color="auto"/>
        <w:right w:val="none" w:sz="0" w:space="0" w:color="auto"/>
      </w:divBdr>
    </w:div>
    <w:div w:id="1656690334">
      <w:bodyDiv w:val="1"/>
      <w:marLeft w:val="0"/>
      <w:marRight w:val="0"/>
      <w:marTop w:val="0"/>
      <w:marBottom w:val="0"/>
      <w:divBdr>
        <w:top w:val="none" w:sz="0" w:space="0" w:color="auto"/>
        <w:left w:val="none" w:sz="0" w:space="0" w:color="auto"/>
        <w:bottom w:val="none" w:sz="0" w:space="0" w:color="auto"/>
        <w:right w:val="none" w:sz="0" w:space="0" w:color="auto"/>
      </w:divBdr>
    </w:div>
    <w:div w:id="1694070225">
      <w:bodyDiv w:val="1"/>
      <w:marLeft w:val="0"/>
      <w:marRight w:val="0"/>
      <w:marTop w:val="0"/>
      <w:marBottom w:val="0"/>
      <w:divBdr>
        <w:top w:val="none" w:sz="0" w:space="0" w:color="auto"/>
        <w:left w:val="none" w:sz="0" w:space="0" w:color="auto"/>
        <w:bottom w:val="none" w:sz="0" w:space="0" w:color="auto"/>
        <w:right w:val="none" w:sz="0" w:space="0" w:color="auto"/>
      </w:divBdr>
    </w:div>
    <w:div w:id="213339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insulta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artsurvey.co.uk/s/Litter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User\AppData\Local\Microsoft\Office\16.0\DTS\en-US%7b5BF600AB-30D9-4F5C-8993-E20610751D7A%7d\%7b007514BA-4EDA-473F-98ED-3374A0EEA78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570F-AEF0-4CFB-9FC5-DF5D83EE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{007514BA-4EDA-473F-98ED-3374A0EEA78E}tf02786999_win32</Template>
  <TotalTime>470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Julie Gibson</cp:lastModifiedBy>
  <cp:revision>10</cp:revision>
  <cp:lastPrinted>2022-05-09T20:48:00Z</cp:lastPrinted>
  <dcterms:created xsi:type="dcterms:W3CDTF">2022-04-09T19:02:00Z</dcterms:created>
  <dcterms:modified xsi:type="dcterms:W3CDTF">2022-05-09T20:49:00Z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2011-11-23T17:29:00Z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2029-05-12T08:00:00Z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