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844A" w14:textId="06CBBDF0" w:rsidR="00A737A2" w:rsidRPr="008B061B" w:rsidRDefault="00C77AC0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Minutes of Brandesburton </w:t>
      </w:r>
      <w:r w:rsidR="00A737A2" w:rsidRPr="008B061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arish </w:t>
      </w:r>
      <w:r w:rsidR="00A737A2" w:rsidRPr="008B061B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ouncil </w:t>
      </w:r>
      <w:r w:rsidR="00A737A2" w:rsidRPr="008B061B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eeting</w:t>
      </w:r>
    </w:p>
    <w:p w14:paraId="75A3478A" w14:textId="3F20AB94" w:rsidR="00CA17E5" w:rsidRPr="008B061B" w:rsidRDefault="00C77AC0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Monday, </w:t>
      </w:r>
      <w:r w:rsidR="00455BA3" w:rsidRPr="008B061B">
        <w:rPr>
          <w:rFonts w:asciiTheme="minorHAnsi" w:hAnsiTheme="minorHAnsi" w:cstheme="minorHAnsi"/>
          <w:b/>
          <w:bCs/>
          <w:sz w:val="24"/>
          <w:szCs w:val="24"/>
        </w:rPr>
        <w:t>9 May</w:t>
      </w:r>
      <w:r w:rsidR="00A737A2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at 7:00pm</w:t>
      </w:r>
    </w:p>
    <w:p w14:paraId="32CB1441" w14:textId="046D7161" w:rsidR="00C77AC0" w:rsidRPr="008B061B" w:rsidRDefault="006C77DE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Methodist Church Schoolroom.</w:t>
      </w:r>
    </w:p>
    <w:p w14:paraId="33D4DF0D" w14:textId="77777777" w:rsidR="00A9204E" w:rsidRPr="008B061B" w:rsidRDefault="00A9204E">
      <w:pPr>
        <w:rPr>
          <w:rFonts w:asciiTheme="minorHAnsi" w:hAnsiTheme="minorHAnsi" w:cstheme="minorHAnsi"/>
          <w:sz w:val="24"/>
          <w:szCs w:val="24"/>
        </w:rPr>
      </w:pPr>
    </w:p>
    <w:p w14:paraId="087DBC9C" w14:textId="77777777" w:rsidR="00005637" w:rsidRPr="008B061B" w:rsidRDefault="00C77AC0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Present:</w:t>
      </w:r>
      <w:r w:rsidR="007A2AA9" w:rsidRPr="008B06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7415FC" w14:textId="71C4081A" w:rsidR="003D2D0A" w:rsidRPr="008B061B" w:rsidRDefault="003D2D0A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 xml:space="preserve">Prof. Keith Bardon (Chair), </w:t>
      </w:r>
    </w:p>
    <w:p w14:paraId="5725BB8D" w14:textId="5D98EA83" w:rsidR="00162D2A" w:rsidRPr="008B061B" w:rsidRDefault="00162D2A" w:rsidP="00162D2A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Mr. Steve Atkinson,</w:t>
      </w:r>
    </w:p>
    <w:p w14:paraId="5C0F861D" w14:textId="05948322" w:rsidR="00005637" w:rsidRPr="008B061B" w:rsidRDefault="00005637" w:rsidP="00005637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Miss. Sandra Coates,</w:t>
      </w:r>
    </w:p>
    <w:p w14:paraId="6043F38E" w14:textId="51B6B8C4" w:rsidR="00876ABA" w:rsidRDefault="00876ABA" w:rsidP="003D2D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Mrs. Katherine Lakes</w:t>
      </w:r>
    </w:p>
    <w:p w14:paraId="0CF56498" w14:textId="64E92BD8" w:rsidR="003D2D0A" w:rsidRPr="008B061B" w:rsidRDefault="003D2D0A" w:rsidP="003D2D0A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Mrs. Maggie Mossford</w:t>
      </w:r>
      <w:r w:rsidR="008E3F7C" w:rsidRPr="008B061B">
        <w:rPr>
          <w:rFonts w:asciiTheme="minorHAnsi" w:hAnsiTheme="minorHAnsi" w:cstheme="minorHAnsi"/>
          <w:sz w:val="24"/>
          <w:szCs w:val="24"/>
        </w:rPr>
        <w:t>,</w:t>
      </w:r>
    </w:p>
    <w:p w14:paraId="7572317A" w14:textId="4E6978B5" w:rsidR="00E277EB" w:rsidRPr="008B061B" w:rsidRDefault="00E277EB" w:rsidP="00E277EB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Mr. Chris Richardson,</w:t>
      </w:r>
    </w:p>
    <w:p w14:paraId="718CB322" w14:textId="77777777" w:rsidR="00005637" w:rsidRPr="008B061B" w:rsidRDefault="00005637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Mr. John Stones,</w:t>
      </w:r>
    </w:p>
    <w:p w14:paraId="3C253A37" w14:textId="3F489EC8" w:rsidR="008B30AE" w:rsidRPr="008B061B" w:rsidRDefault="008B30AE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Mrs</w:t>
      </w:r>
      <w:r w:rsidR="00162D2A" w:rsidRPr="008B061B">
        <w:rPr>
          <w:rFonts w:asciiTheme="minorHAnsi" w:hAnsiTheme="minorHAnsi" w:cstheme="minorHAnsi"/>
          <w:sz w:val="24"/>
          <w:szCs w:val="24"/>
        </w:rPr>
        <w:t>.</w:t>
      </w:r>
      <w:r w:rsidRPr="008B061B">
        <w:rPr>
          <w:rFonts w:asciiTheme="minorHAnsi" w:hAnsiTheme="minorHAnsi" w:cstheme="minorHAnsi"/>
          <w:sz w:val="24"/>
          <w:szCs w:val="24"/>
        </w:rPr>
        <w:t xml:space="preserve"> Sam Wardle</w:t>
      </w:r>
      <w:r w:rsidR="008E3F7C" w:rsidRPr="008B061B">
        <w:rPr>
          <w:rFonts w:asciiTheme="minorHAnsi" w:hAnsiTheme="minorHAnsi" w:cstheme="minorHAnsi"/>
          <w:sz w:val="24"/>
          <w:szCs w:val="24"/>
        </w:rPr>
        <w:t>,</w:t>
      </w:r>
    </w:p>
    <w:p w14:paraId="3404266C" w14:textId="3D7C189C" w:rsidR="00C77AC0" w:rsidRPr="008B061B" w:rsidRDefault="007A2AA9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Mrs. E</w:t>
      </w:r>
      <w:r w:rsidR="008E3F7C" w:rsidRPr="008B061B">
        <w:rPr>
          <w:rFonts w:asciiTheme="minorHAnsi" w:hAnsiTheme="minorHAnsi" w:cstheme="minorHAnsi"/>
          <w:sz w:val="24"/>
          <w:szCs w:val="24"/>
        </w:rPr>
        <w:t>lizabeth</w:t>
      </w:r>
      <w:r w:rsidRPr="008B061B">
        <w:rPr>
          <w:rFonts w:asciiTheme="minorHAnsi" w:hAnsiTheme="minorHAnsi" w:cstheme="minorHAnsi"/>
          <w:sz w:val="24"/>
          <w:szCs w:val="24"/>
        </w:rPr>
        <w:t xml:space="preserve"> Whitfield,</w:t>
      </w:r>
    </w:p>
    <w:p w14:paraId="45BBE50C" w14:textId="648510DF" w:rsidR="007A2AA9" w:rsidRPr="008B061B" w:rsidRDefault="00544178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Mrs. J</w:t>
      </w:r>
      <w:r w:rsidR="00E277EB" w:rsidRPr="008B061B">
        <w:rPr>
          <w:rFonts w:asciiTheme="minorHAnsi" w:hAnsiTheme="minorHAnsi" w:cstheme="minorHAnsi"/>
          <w:sz w:val="24"/>
          <w:szCs w:val="24"/>
        </w:rPr>
        <w:t>ulie</w:t>
      </w:r>
      <w:r w:rsidRPr="008B061B">
        <w:rPr>
          <w:rFonts w:asciiTheme="minorHAnsi" w:hAnsiTheme="minorHAnsi" w:cstheme="minorHAnsi"/>
          <w:sz w:val="24"/>
          <w:szCs w:val="24"/>
        </w:rPr>
        <w:t xml:space="preserve"> Gibson</w:t>
      </w:r>
      <w:r w:rsidR="00A20570" w:rsidRPr="008B061B">
        <w:rPr>
          <w:rFonts w:asciiTheme="minorHAnsi" w:hAnsiTheme="minorHAnsi" w:cstheme="minorHAnsi"/>
          <w:sz w:val="24"/>
          <w:szCs w:val="24"/>
        </w:rPr>
        <w:t xml:space="preserve"> (Clerk)</w:t>
      </w:r>
      <w:r w:rsidR="008E3F7C" w:rsidRPr="008B061B">
        <w:rPr>
          <w:rFonts w:asciiTheme="minorHAnsi" w:hAnsiTheme="minorHAnsi" w:cstheme="minorHAnsi"/>
          <w:sz w:val="24"/>
          <w:szCs w:val="24"/>
        </w:rPr>
        <w:t>,</w:t>
      </w:r>
    </w:p>
    <w:p w14:paraId="730BEC75" w14:textId="771DAA29" w:rsidR="002249FC" w:rsidRPr="008B061B" w:rsidRDefault="002249FC" w:rsidP="002249FC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Councillor Charlie Dewhirst</w:t>
      </w:r>
      <w:r w:rsidR="008E3F7C" w:rsidRPr="008B061B">
        <w:rPr>
          <w:rFonts w:asciiTheme="minorHAnsi" w:hAnsiTheme="minorHAnsi" w:cstheme="minorHAnsi"/>
          <w:sz w:val="24"/>
          <w:szCs w:val="24"/>
        </w:rPr>
        <w:t>.</w:t>
      </w:r>
    </w:p>
    <w:p w14:paraId="722C4AF9" w14:textId="075B44A7" w:rsidR="00C77AC0" w:rsidRPr="008B061B" w:rsidRDefault="00C77AC0">
      <w:pPr>
        <w:rPr>
          <w:rFonts w:asciiTheme="minorHAnsi" w:hAnsiTheme="minorHAnsi" w:cstheme="minorHAnsi"/>
          <w:sz w:val="24"/>
          <w:szCs w:val="24"/>
        </w:rPr>
      </w:pPr>
    </w:p>
    <w:p w14:paraId="53655F75" w14:textId="77777777" w:rsidR="002249FC" w:rsidRPr="008B061B" w:rsidRDefault="002249FC">
      <w:pPr>
        <w:rPr>
          <w:rFonts w:asciiTheme="minorHAnsi" w:hAnsiTheme="minorHAnsi" w:cstheme="minorHAnsi"/>
          <w:sz w:val="24"/>
          <w:szCs w:val="24"/>
        </w:rPr>
      </w:pPr>
    </w:p>
    <w:p w14:paraId="5E9B40F9" w14:textId="6F5D9BE7" w:rsidR="00D66854" w:rsidRPr="008B061B" w:rsidRDefault="006C77DE" w:rsidP="00F429AC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3D2D0A" w:rsidRPr="008B061B">
        <w:rPr>
          <w:rFonts w:asciiTheme="minorHAnsi" w:hAnsiTheme="minorHAnsi" w:cstheme="minorHAnsi"/>
          <w:b/>
          <w:bCs/>
          <w:sz w:val="24"/>
          <w:szCs w:val="24"/>
        </w:rPr>
        <w:t>-23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A7A01" w:rsidRPr="008B061B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     Apologies:</w:t>
      </w:r>
      <w:r w:rsidR="00F429AC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603B91" w:rsidRPr="008B061B">
        <w:rPr>
          <w:rFonts w:asciiTheme="minorHAnsi" w:hAnsiTheme="minorHAnsi" w:cstheme="minorHAnsi"/>
          <w:sz w:val="24"/>
          <w:szCs w:val="24"/>
        </w:rPr>
        <w:t xml:space="preserve">Councillor Jane Evison, </w:t>
      </w:r>
      <w:r w:rsidR="00F429AC" w:rsidRPr="008B061B">
        <w:rPr>
          <w:rFonts w:asciiTheme="minorHAnsi" w:hAnsiTheme="minorHAnsi" w:cstheme="minorHAnsi"/>
          <w:sz w:val="24"/>
          <w:szCs w:val="24"/>
        </w:rPr>
        <w:t>Mr. Adrian Olsen</w:t>
      </w:r>
      <w:r w:rsidR="00F429AC" w:rsidRPr="00986DCF">
        <w:rPr>
          <w:rFonts w:asciiTheme="minorHAnsi" w:hAnsiTheme="minorHAnsi" w:cstheme="minorHAnsi"/>
          <w:sz w:val="24"/>
          <w:szCs w:val="24"/>
        </w:rPr>
        <w:t>,</w:t>
      </w:r>
      <w:r w:rsidR="00F76318" w:rsidRPr="00986DCF">
        <w:rPr>
          <w:rFonts w:asciiTheme="minorHAnsi" w:hAnsiTheme="minorHAnsi" w:cstheme="minorHAnsi"/>
          <w:sz w:val="24"/>
          <w:szCs w:val="24"/>
        </w:rPr>
        <w:t xml:space="preserve"> </w:t>
      </w:r>
      <w:r w:rsidR="00225B4C">
        <w:rPr>
          <w:rFonts w:asciiTheme="minorHAnsi" w:hAnsiTheme="minorHAnsi" w:cstheme="minorHAnsi"/>
          <w:sz w:val="24"/>
          <w:szCs w:val="24"/>
        </w:rPr>
        <w:t xml:space="preserve">Mr. </w:t>
      </w:r>
      <w:r w:rsidR="00D66854" w:rsidRPr="00986DCF">
        <w:rPr>
          <w:rFonts w:asciiTheme="minorHAnsi" w:hAnsiTheme="minorHAnsi" w:cstheme="minorHAnsi"/>
          <w:sz w:val="24"/>
          <w:szCs w:val="24"/>
        </w:rPr>
        <w:t>Roy Kittmer</w:t>
      </w:r>
    </w:p>
    <w:p w14:paraId="2BC00AB8" w14:textId="58087F0A" w:rsidR="005275B6" w:rsidRPr="008B061B" w:rsidRDefault="005275B6" w:rsidP="005275B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31AF4A4" w14:textId="0C9A08C8" w:rsidR="0007243D" w:rsidRPr="008B061B" w:rsidRDefault="0007243D" w:rsidP="00ED4034">
      <w:pPr>
        <w:tabs>
          <w:tab w:val="left" w:pos="1276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22-23/13 </w:t>
      </w:r>
      <w:r w:rsidR="00ED403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Election of Officers</w:t>
      </w:r>
    </w:p>
    <w:p w14:paraId="65381571" w14:textId="77777777" w:rsidR="00ED4034" w:rsidRDefault="00ED4034" w:rsidP="0007243D">
      <w:pPr>
        <w:rPr>
          <w:rFonts w:asciiTheme="minorHAnsi" w:hAnsiTheme="minorHAnsi" w:cstheme="minorHAnsi"/>
          <w:b/>
          <w:sz w:val="24"/>
          <w:szCs w:val="24"/>
        </w:rPr>
      </w:pPr>
    </w:p>
    <w:p w14:paraId="52B3412A" w14:textId="2D16F815" w:rsidR="0007243D" w:rsidRPr="008B061B" w:rsidRDefault="0007243D" w:rsidP="00F0440D">
      <w:pPr>
        <w:jc w:val="both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sz w:val="24"/>
          <w:szCs w:val="24"/>
        </w:rPr>
        <w:t>Chair: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 Elizabeth </w:t>
      </w:r>
      <w:r w:rsidR="00F76318" w:rsidRPr="008B061B">
        <w:rPr>
          <w:rFonts w:asciiTheme="minorHAnsi" w:hAnsiTheme="minorHAnsi" w:cstheme="minorHAnsi"/>
          <w:sz w:val="24"/>
          <w:szCs w:val="24"/>
        </w:rPr>
        <w:t xml:space="preserve">Whitfield </w:t>
      </w:r>
      <w:r w:rsidRPr="008B061B">
        <w:rPr>
          <w:rFonts w:asciiTheme="minorHAnsi" w:hAnsiTheme="minorHAnsi" w:cstheme="minorHAnsi"/>
          <w:sz w:val="24"/>
          <w:szCs w:val="24"/>
        </w:rPr>
        <w:t>proposed</w:t>
      </w:r>
      <w:r w:rsidR="00F76318" w:rsidRPr="008B061B">
        <w:rPr>
          <w:rFonts w:asciiTheme="minorHAnsi" w:hAnsiTheme="minorHAnsi" w:cstheme="minorHAnsi"/>
          <w:sz w:val="24"/>
          <w:szCs w:val="24"/>
        </w:rPr>
        <w:t xml:space="preserve"> Keith Bardon continue as Chair</w:t>
      </w:r>
      <w:r w:rsidRPr="008B061B">
        <w:rPr>
          <w:rFonts w:asciiTheme="minorHAnsi" w:hAnsiTheme="minorHAnsi" w:cstheme="minorHAnsi"/>
          <w:sz w:val="24"/>
          <w:szCs w:val="24"/>
        </w:rPr>
        <w:t xml:space="preserve">, 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Sandra </w:t>
      </w:r>
      <w:r w:rsidR="00F76318" w:rsidRPr="008B061B">
        <w:rPr>
          <w:rFonts w:asciiTheme="minorHAnsi" w:hAnsiTheme="minorHAnsi" w:cstheme="minorHAnsi"/>
          <w:sz w:val="24"/>
          <w:szCs w:val="24"/>
        </w:rPr>
        <w:t xml:space="preserve">Coates </w:t>
      </w:r>
      <w:r w:rsidRPr="008B061B">
        <w:rPr>
          <w:rFonts w:asciiTheme="minorHAnsi" w:hAnsiTheme="minorHAnsi" w:cstheme="minorHAnsi"/>
          <w:sz w:val="24"/>
          <w:szCs w:val="24"/>
        </w:rPr>
        <w:t>seconded</w:t>
      </w:r>
      <w:r w:rsidR="00CD7AB0">
        <w:rPr>
          <w:rFonts w:asciiTheme="minorHAnsi" w:hAnsiTheme="minorHAnsi" w:cstheme="minorHAnsi"/>
          <w:sz w:val="24"/>
          <w:szCs w:val="24"/>
        </w:rPr>
        <w:t xml:space="preserve">. All </w:t>
      </w:r>
      <w:r w:rsidR="00B23E98" w:rsidRPr="008B061B">
        <w:rPr>
          <w:rFonts w:asciiTheme="minorHAnsi" w:hAnsiTheme="minorHAnsi" w:cstheme="minorHAnsi"/>
          <w:sz w:val="24"/>
          <w:szCs w:val="24"/>
        </w:rPr>
        <w:t xml:space="preserve">voted in favour of </w:t>
      </w:r>
      <w:r w:rsidR="005A1315" w:rsidRPr="008B061B">
        <w:rPr>
          <w:rFonts w:asciiTheme="minorHAnsi" w:hAnsiTheme="minorHAnsi" w:cstheme="minorHAnsi"/>
          <w:sz w:val="24"/>
          <w:szCs w:val="24"/>
        </w:rPr>
        <w:t xml:space="preserve">the proposal </w:t>
      </w:r>
    </w:p>
    <w:p w14:paraId="10D5E15F" w14:textId="33F22F1E" w:rsidR="0007243D" w:rsidRPr="008B061B" w:rsidRDefault="0007243D" w:rsidP="00F0440D">
      <w:pPr>
        <w:jc w:val="both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sz w:val="24"/>
          <w:szCs w:val="24"/>
        </w:rPr>
        <w:t>Vice-chair:</w:t>
      </w:r>
      <w:r w:rsidR="0010021F" w:rsidRPr="008B061B">
        <w:rPr>
          <w:rFonts w:asciiTheme="minorHAnsi" w:hAnsiTheme="minorHAnsi" w:cstheme="minorHAnsi"/>
          <w:sz w:val="24"/>
          <w:szCs w:val="24"/>
        </w:rPr>
        <w:t xml:space="preserve"> </w:t>
      </w:r>
      <w:r w:rsidR="0032212C" w:rsidRPr="008B061B">
        <w:rPr>
          <w:rFonts w:asciiTheme="minorHAnsi" w:hAnsiTheme="minorHAnsi" w:cstheme="minorHAnsi"/>
          <w:sz w:val="24"/>
          <w:szCs w:val="24"/>
        </w:rPr>
        <w:t>John</w:t>
      </w:r>
      <w:r w:rsidR="0010021F" w:rsidRPr="008B061B">
        <w:rPr>
          <w:rFonts w:asciiTheme="minorHAnsi" w:hAnsiTheme="minorHAnsi" w:cstheme="minorHAnsi"/>
          <w:sz w:val="24"/>
          <w:szCs w:val="24"/>
        </w:rPr>
        <w:t xml:space="preserve"> </w:t>
      </w:r>
      <w:r w:rsidR="005A1315" w:rsidRPr="008B061B">
        <w:rPr>
          <w:rFonts w:asciiTheme="minorHAnsi" w:hAnsiTheme="minorHAnsi" w:cstheme="minorHAnsi"/>
          <w:sz w:val="24"/>
          <w:szCs w:val="24"/>
        </w:rPr>
        <w:t xml:space="preserve">Stones </w:t>
      </w:r>
      <w:r w:rsidRPr="008B061B">
        <w:rPr>
          <w:rFonts w:asciiTheme="minorHAnsi" w:hAnsiTheme="minorHAnsi" w:cstheme="minorHAnsi"/>
          <w:sz w:val="24"/>
          <w:szCs w:val="24"/>
        </w:rPr>
        <w:t>p</w:t>
      </w:r>
      <w:r w:rsidR="0010021F" w:rsidRPr="008B061B">
        <w:rPr>
          <w:rFonts w:asciiTheme="minorHAnsi" w:hAnsiTheme="minorHAnsi" w:cstheme="minorHAnsi"/>
          <w:sz w:val="24"/>
          <w:szCs w:val="24"/>
        </w:rPr>
        <w:t>r</w:t>
      </w:r>
      <w:r w:rsidRPr="008B061B">
        <w:rPr>
          <w:rFonts w:asciiTheme="minorHAnsi" w:hAnsiTheme="minorHAnsi" w:cstheme="minorHAnsi"/>
          <w:sz w:val="24"/>
          <w:szCs w:val="24"/>
        </w:rPr>
        <w:t>oposed</w:t>
      </w:r>
      <w:r w:rsidR="005A1315" w:rsidRPr="008B061B">
        <w:rPr>
          <w:rFonts w:asciiTheme="minorHAnsi" w:hAnsiTheme="minorHAnsi" w:cstheme="minorHAnsi"/>
          <w:sz w:val="24"/>
          <w:szCs w:val="24"/>
        </w:rPr>
        <w:t xml:space="preserve"> Adrian Olsen continue as Vice Chair, </w:t>
      </w:r>
      <w:r w:rsidR="0032212C" w:rsidRPr="008B061B">
        <w:rPr>
          <w:rFonts w:asciiTheme="minorHAnsi" w:hAnsiTheme="minorHAnsi" w:cstheme="minorHAnsi"/>
          <w:sz w:val="24"/>
          <w:szCs w:val="24"/>
        </w:rPr>
        <w:t>Maggie</w:t>
      </w:r>
      <w:r w:rsidR="005A1315" w:rsidRPr="008B061B">
        <w:rPr>
          <w:rFonts w:asciiTheme="minorHAnsi" w:hAnsiTheme="minorHAnsi" w:cstheme="minorHAnsi"/>
          <w:sz w:val="24"/>
          <w:szCs w:val="24"/>
        </w:rPr>
        <w:t xml:space="preserve"> Mossford</w:t>
      </w:r>
      <w:r w:rsidRPr="008B061B">
        <w:rPr>
          <w:rFonts w:asciiTheme="minorHAnsi" w:hAnsiTheme="minorHAnsi" w:cstheme="minorHAnsi"/>
          <w:sz w:val="24"/>
          <w:szCs w:val="24"/>
        </w:rPr>
        <w:t xml:space="preserve"> seconded</w:t>
      </w:r>
      <w:r w:rsidR="00CD7AB0">
        <w:rPr>
          <w:rFonts w:asciiTheme="minorHAnsi" w:hAnsiTheme="minorHAnsi" w:cstheme="minorHAnsi"/>
          <w:sz w:val="24"/>
          <w:szCs w:val="24"/>
        </w:rPr>
        <w:t>.  A</w:t>
      </w:r>
      <w:r w:rsidRPr="008B061B">
        <w:rPr>
          <w:rFonts w:asciiTheme="minorHAnsi" w:hAnsiTheme="minorHAnsi" w:cstheme="minorHAnsi"/>
          <w:sz w:val="24"/>
          <w:szCs w:val="24"/>
        </w:rPr>
        <w:t xml:space="preserve">ll </w:t>
      </w:r>
      <w:r w:rsidR="005A1315" w:rsidRPr="008B061B">
        <w:rPr>
          <w:rFonts w:asciiTheme="minorHAnsi" w:hAnsiTheme="minorHAnsi" w:cstheme="minorHAnsi"/>
          <w:sz w:val="24"/>
          <w:szCs w:val="24"/>
        </w:rPr>
        <w:t>voted</w:t>
      </w:r>
      <w:r w:rsidRPr="008B061B">
        <w:rPr>
          <w:rFonts w:asciiTheme="minorHAnsi" w:hAnsiTheme="minorHAnsi" w:cstheme="minorHAnsi"/>
          <w:sz w:val="24"/>
          <w:szCs w:val="24"/>
        </w:rPr>
        <w:t xml:space="preserve"> in favour of </w:t>
      </w:r>
      <w:r w:rsidR="005A1315" w:rsidRPr="008B061B">
        <w:rPr>
          <w:rFonts w:asciiTheme="minorHAnsi" w:hAnsiTheme="minorHAnsi" w:cstheme="minorHAnsi"/>
          <w:sz w:val="24"/>
          <w:szCs w:val="24"/>
        </w:rPr>
        <w:t xml:space="preserve">the proposal </w:t>
      </w:r>
    </w:p>
    <w:p w14:paraId="7506CEF9" w14:textId="27AE0C6F" w:rsidR="0007243D" w:rsidRPr="008B061B" w:rsidRDefault="0007243D" w:rsidP="00F0440D">
      <w:pPr>
        <w:jc w:val="both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Parish Hall Committee: </w:t>
      </w:r>
      <w:r w:rsidR="005A1315" w:rsidRPr="008B061B">
        <w:rPr>
          <w:rFonts w:asciiTheme="minorHAnsi" w:hAnsiTheme="minorHAnsi" w:cstheme="minorHAnsi"/>
          <w:sz w:val="24"/>
          <w:szCs w:val="24"/>
        </w:rPr>
        <w:t xml:space="preserve">John Stones proposed 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Sandra </w:t>
      </w:r>
      <w:r w:rsidRPr="008B061B">
        <w:rPr>
          <w:rFonts w:asciiTheme="minorHAnsi" w:hAnsiTheme="minorHAnsi" w:cstheme="minorHAnsi"/>
          <w:sz w:val="24"/>
          <w:szCs w:val="24"/>
        </w:rPr>
        <w:t xml:space="preserve">Coates </w:t>
      </w:r>
      <w:r w:rsidR="005A1315" w:rsidRPr="008B061B">
        <w:rPr>
          <w:rFonts w:asciiTheme="minorHAnsi" w:hAnsiTheme="minorHAnsi" w:cstheme="minorHAnsi"/>
          <w:sz w:val="24"/>
          <w:szCs w:val="24"/>
        </w:rPr>
        <w:t xml:space="preserve">continue as </w:t>
      </w:r>
      <w:r w:rsidRPr="008B061B">
        <w:rPr>
          <w:rFonts w:asciiTheme="minorHAnsi" w:hAnsiTheme="minorHAnsi" w:cstheme="minorHAnsi"/>
          <w:sz w:val="24"/>
          <w:szCs w:val="24"/>
        </w:rPr>
        <w:t>the parish council representative on the Parish Hall Committee</w:t>
      </w:r>
      <w:r w:rsidR="00CD7AB0">
        <w:rPr>
          <w:rFonts w:asciiTheme="minorHAnsi" w:hAnsiTheme="minorHAnsi" w:cstheme="minorHAnsi"/>
          <w:sz w:val="24"/>
          <w:szCs w:val="24"/>
        </w:rPr>
        <w:t xml:space="preserve">, 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Keith </w:t>
      </w:r>
      <w:r w:rsidR="005A1315" w:rsidRPr="008B061B">
        <w:rPr>
          <w:rFonts w:asciiTheme="minorHAnsi" w:hAnsiTheme="minorHAnsi" w:cstheme="minorHAnsi"/>
          <w:sz w:val="24"/>
          <w:szCs w:val="24"/>
        </w:rPr>
        <w:t>Bardon seconded</w:t>
      </w:r>
      <w:r w:rsidR="00CD7AB0">
        <w:rPr>
          <w:rFonts w:asciiTheme="minorHAnsi" w:hAnsiTheme="minorHAnsi" w:cstheme="minorHAnsi"/>
          <w:sz w:val="24"/>
          <w:szCs w:val="24"/>
        </w:rPr>
        <w:t>.  A</w:t>
      </w:r>
      <w:r w:rsidR="005A1315" w:rsidRPr="008B061B">
        <w:rPr>
          <w:rFonts w:asciiTheme="minorHAnsi" w:hAnsiTheme="minorHAnsi" w:cstheme="minorHAnsi"/>
          <w:sz w:val="24"/>
          <w:szCs w:val="24"/>
        </w:rPr>
        <w:t>ll</w:t>
      </w:r>
      <w:r w:rsidR="00B23E98" w:rsidRPr="008B061B">
        <w:rPr>
          <w:rFonts w:asciiTheme="minorHAnsi" w:hAnsiTheme="minorHAnsi" w:cstheme="minorHAnsi"/>
          <w:sz w:val="24"/>
          <w:szCs w:val="24"/>
        </w:rPr>
        <w:t xml:space="preserve"> voted </w:t>
      </w:r>
      <w:r w:rsidR="005A1315" w:rsidRPr="008B061B">
        <w:rPr>
          <w:rFonts w:asciiTheme="minorHAnsi" w:hAnsiTheme="minorHAnsi" w:cstheme="minorHAnsi"/>
          <w:sz w:val="24"/>
          <w:szCs w:val="24"/>
        </w:rPr>
        <w:t xml:space="preserve">in favour of the proposal </w:t>
      </w:r>
    </w:p>
    <w:p w14:paraId="0A76A44A" w14:textId="194E749B" w:rsidR="0007243D" w:rsidRPr="008B061B" w:rsidRDefault="0007243D" w:rsidP="00F0440D">
      <w:pPr>
        <w:jc w:val="both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Planting Committee</w:t>
      </w:r>
      <w:r w:rsidRPr="008B061B">
        <w:rPr>
          <w:rFonts w:asciiTheme="minorHAnsi" w:hAnsiTheme="minorHAnsi" w:cstheme="minorHAnsi"/>
          <w:sz w:val="24"/>
          <w:szCs w:val="24"/>
        </w:rPr>
        <w:t xml:space="preserve">: 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 </w:t>
      </w:r>
      <w:r w:rsidR="00B23E98" w:rsidRPr="008B061B">
        <w:rPr>
          <w:rFonts w:asciiTheme="minorHAnsi" w:hAnsiTheme="minorHAnsi" w:cstheme="minorHAnsi"/>
          <w:sz w:val="24"/>
          <w:szCs w:val="24"/>
        </w:rPr>
        <w:t xml:space="preserve">Steve Atkinson proposed 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Sam Wardle </w:t>
      </w:r>
      <w:r w:rsidR="00B23E98" w:rsidRPr="008B061B">
        <w:rPr>
          <w:rFonts w:asciiTheme="minorHAnsi" w:hAnsiTheme="minorHAnsi" w:cstheme="minorHAnsi"/>
          <w:sz w:val="24"/>
          <w:szCs w:val="24"/>
        </w:rPr>
        <w:t xml:space="preserve">and Elizabeth Whitifeld continue as </w:t>
      </w:r>
      <w:r w:rsidRPr="008B061B">
        <w:rPr>
          <w:rFonts w:asciiTheme="minorHAnsi" w:hAnsiTheme="minorHAnsi" w:cstheme="minorHAnsi"/>
          <w:sz w:val="24"/>
          <w:szCs w:val="24"/>
        </w:rPr>
        <w:t>parish council representatives on the planting committee.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 </w:t>
      </w:r>
      <w:r w:rsidR="00B23E98" w:rsidRPr="008B061B">
        <w:rPr>
          <w:rFonts w:asciiTheme="minorHAnsi" w:hAnsiTheme="minorHAnsi" w:cstheme="minorHAnsi"/>
          <w:sz w:val="24"/>
          <w:szCs w:val="24"/>
        </w:rPr>
        <w:t>Sandra Coates seconded</w:t>
      </w:r>
      <w:r w:rsidR="007077F8">
        <w:rPr>
          <w:rFonts w:asciiTheme="minorHAnsi" w:hAnsiTheme="minorHAnsi" w:cstheme="minorHAnsi"/>
          <w:sz w:val="24"/>
          <w:szCs w:val="24"/>
        </w:rPr>
        <w:t>.  A</w:t>
      </w:r>
      <w:r w:rsidR="00B23E98" w:rsidRPr="008B061B">
        <w:rPr>
          <w:rFonts w:asciiTheme="minorHAnsi" w:hAnsiTheme="minorHAnsi" w:cstheme="minorHAnsi"/>
          <w:sz w:val="24"/>
          <w:szCs w:val="24"/>
        </w:rPr>
        <w:t xml:space="preserve">ll voted in favour of the proposal 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761BE" w14:textId="2C01A352" w:rsidR="0007243D" w:rsidRPr="008B061B" w:rsidRDefault="0007243D" w:rsidP="00F0440D">
      <w:pPr>
        <w:jc w:val="both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Brandesburton Allotments</w:t>
      </w:r>
      <w:r w:rsidRPr="008B061B">
        <w:rPr>
          <w:rFonts w:asciiTheme="minorHAnsi" w:hAnsiTheme="minorHAnsi" w:cstheme="minorHAnsi"/>
          <w:sz w:val="24"/>
          <w:szCs w:val="24"/>
        </w:rPr>
        <w:t xml:space="preserve">: </w:t>
      </w:r>
      <w:r w:rsidR="00B23E98" w:rsidRPr="008B061B">
        <w:rPr>
          <w:rFonts w:asciiTheme="minorHAnsi" w:hAnsiTheme="minorHAnsi" w:cstheme="minorHAnsi"/>
          <w:sz w:val="24"/>
          <w:szCs w:val="24"/>
        </w:rPr>
        <w:t xml:space="preserve">Steve Atkinson proposed 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Chris </w:t>
      </w:r>
      <w:r w:rsidRPr="008B061B">
        <w:rPr>
          <w:rFonts w:asciiTheme="minorHAnsi" w:hAnsiTheme="minorHAnsi" w:cstheme="minorHAnsi"/>
          <w:sz w:val="24"/>
          <w:szCs w:val="24"/>
        </w:rPr>
        <w:t xml:space="preserve">Richardson </w:t>
      </w:r>
      <w:r w:rsidR="00B23E98" w:rsidRPr="008B061B">
        <w:rPr>
          <w:rFonts w:asciiTheme="minorHAnsi" w:hAnsiTheme="minorHAnsi" w:cstheme="minorHAnsi"/>
          <w:sz w:val="24"/>
          <w:szCs w:val="24"/>
        </w:rPr>
        <w:t xml:space="preserve">continue as </w:t>
      </w:r>
      <w:r w:rsidRPr="008B061B">
        <w:rPr>
          <w:rFonts w:asciiTheme="minorHAnsi" w:hAnsiTheme="minorHAnsi" w:cstheme="minorHAnsi"/>
          <w:sz w:val="24"/>
          <w:szCs w:val="24"/>
        </w:rPr>
        <w:t>the parish council representative for the allotments.</w:t>
      </w:r>
      <w:r w:rsidR="0032212C" w:rsidRPr="008B061B">
        <w:rPr>
          <w:rFonts w:asciiTheme="minorHAnsi" w:hAnsiTheme="minorHAnsi" w:cstheme="minorHAnsi"/>
          <w:sz w:val="24"/>
          <w:szCs w:val="24"/>
        </w:rPr>
        <w:t xml:space="preserve"> </w:t>
      </w:r>
      <w:r w:rsidR="00B23E98" w:rsidRPr="008B061B">
        <w:rPr>
          <w:rFonts w:asciiTheme="minorHAnsi" w:hAnsiTheme="minorHAnsi" w:cstheme="minorHAnsi"/>
          <w:sz w:val="24"/>
          <w:szCs w:val="24"/>
        </w:rPr>
        <w:t>Elizabeth Whitfield seconded</w:t>
      </w:r>
      <w:r w:rsidR="007077F8">
        <w:rPr>
          <w:rFonts w:asciiTheme="minorHAnsi" w:hAnsiTheme="minorHAnsi" w:cstheme="minorHAnsi"/>
          <w:sz w:val="24"/>
          <w:szCs w:val="24"/>
        </w:rPr>
        <w:t>.  A</w:t>
      </w:r>
      <w:r w:rsidR="00B23E98" w:rsidRPr="008B061B">
        <w:rPr>
          <w:rFonts w:asciiTheme="minorHAnsi" w:hAnsiTheme="minorHAnsi" w:cstheme="minorHAnsi"/>
          <w:sz w:val="24"/>
          <w:szCs w:val="24"/>
        </w:rPr>
        <w:t>ll voted in favour of the proposal.</w:t>
      </w:r>
    </w:p>
    <w:p w14:paraId="5B9D7DA7" w14:textId="77777777" w:rsidR="0007243D" w:rsidRPr="008B061B" w:rsidRDefault="0007243D" w:rsidP="0007243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1ADF593" w14:textId="50A642D7" w:rsidR="0007243D" w:rsidRPr="008B061B" w:rsidRDefault="00EF00A5" w:rsidP="003A5D1C">
      <w:pPr>
        <w:tabs>
          <w:tab w:val="left" w:pos="1388"/>
        </w:tabs>
        <w:ind w:right="62"/>
        <w:rPr>
          <w:rFonts w:asciiTheme="minorHAnsi" w:hAnsiTheme="minorHAnsi" w:cstheme="minorHAnsi"/>
          <w:b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22-23/14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B061B">
        <w:rPr>
          <w:rFonts w:asciiTheme="minorHAnsi" w:hAnsiTheme="minorHAnsi" w:cstheme="minorHAnsi"/>
          <w:b/>
          <w:sz w:val="24"/>
          <w:szCs w:val="24"/>
        </w:rPr>
        <w:t>Co-option of Parish Councillor and Declaration of Acceptance</w:t>
      </w:r>
    </w:p>
    <w:p w14:paraId="3F052B99" w14:textId="1DB27A31" w:rsidR="00F309B3" w:rsidRPr="008B061B" w:rsidRDefault="00F309B3" w:rsidP="003A5D1C">
      <w:pPr>
        <w:tabs>
          <w:tab w:val="left" w:pos="1388"/>
        </w:tabs>
        <w:ind w:right="62"/>
        <w:rPr>
          <w:rFonts w:asciiTheme="minorHAnsi" w:hAnsiTheme="minorHAnsi" w:cstheme="minorHAnsi"/>
          <w:bCs/>
          <w:sz w:val="24"/>
          <w:szCs w:val="24"/>
        </w:rPr>
      </w:pPr>
      <w:r w:rsidRPr="008B061B">
        <w:rPr>
          <w:rFonts w:asciiTheme="minorHAnsi" w:hAnsiTheme="minorHAnsi" w:cstheme="minorHAnsi"/>
          <w:bCs/>
          <w:sz w:val="24"/>
          <w:szCs w:val="24"/>
        </w:rPr>
        <w:t>The Parish Councillors all welcome</w:t>
      </w:r>
      <w:r w:rsidR="008B061B" w:rsidRPr="008B061B">
        <w:rPr>
          <w:rFonts w:asciiTheme="minorHAnsi" w:hAnsiTheme="minorHAnsi" w:cstheme="minorHAnsi"/>
          <w:bCs/>
          <w:sz w:val="24"/>
          <w:szCs w:val="24"/>
        </w:rPr>
        <w:t>d</w:t>
      </w:r>
      <w:r w:rsidRPr="008B061B">
        <w:rPr>
          <w:rFonts w:asciiTheme="minorHAnsi" w:hAnsiTheme="minorHAnsi" w:cstheme="minorHAnsi"/>
          <w:bCs/>
          <w:sz w:val="24"/>
          <w:szCs w:val="24"/>
        </w:rPr>
        <w:t xml:space="preserve"> Katherine Lakes who has competed the register of interests and signed the required declaration of acceptance at the meeting</w:t>
      </w:r>
    </w:p>
    <w:p w14:paraId="65CCF8AF" w14:textId="77777777" w:rsidR="00ED4034" w:rsidRDefault="00ED4034" w:rsidP="003A5D1C">
      <w:pPr>
        <w:tabs>
          <w:tab w:val="left" w:pos="1388"/>
        </w:tabs>
        <w:ind w:right="62"/>
        <w:rPr>
          <w:rFonts w:asciiTheme="minorHAnsi" w:hAnsiTheme="minorHAnsi" w:cstheme="minorHAnsi"/>
          <w:b/>
          <w:bCs/>
          <w:sz w:val="24"/>
          <w:szCs w:val="24"/>
        </w:rPr>
      </w:pPr>
    </w:p>
    <w:p w14:paraId="5361A24D" w14:textId="0C4FA080" w:rsidR="00FE7C91" w:rsidRPr="008B061B" w:rsidRDefault="006C77DE" w:rsidP="003A5D1C">
      <w:pPr>
        <w:tabs>
          <w:tab w:val="left" w:pos="1388"/>
        </w:tabs>
        <w:ind w:right="62"/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3D2D0A" w:rsidRPr="008B061B">
        <w:rPr>
          <w:rFonts w:asciiTheme="minorHAnsi" w:hAnsiTheme="minorHAnsi" w:cstheme="minorHAnsi"/>
          <w:b/>
          <w:bCs/>
          <w:sz w:val="24"/>
          <w:szCs w:val="24"/>
        </w:rPr>
        <w:t>2-23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A7A01" w:rsidRPr="008B061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    Declaration of interest both pecuniary and non-pecuniary</w:t>
      </w:r>
      <w:r w:rsidR="008B4B7C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00F86C5" w14:textId="7FDB963A" w:rsidR="0032212C" w:rsidRPr="008B061B" w:rsidRDefault="0032212C" w:rsidP="003A5D1C">
      <w:pPr>
        <w:tabs>
          <w:tab w:val="left" w:pos="1388"/>
        </w:tabs>
        <w:ind w:right="62"/>
        <w:rPr>
          <w:rFonts w:asciiTheme="minorHAnsi" w:hAnsiTheme="minorHAnsi" w:cstheme="minorHAnsi"/>
          <w:strike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>Chris</w:t>
      </w:r>
      <w:r w:rsidR="008B061B">
        <w:rPr>
          <w:rFonts w:asciiTheme="minorHAnsi" w:hAnsiTheme="minorHAnsi" w:cstheme="minorHAnsi"/>
          <w:sz w:val="24"/>
          <w:szCs w:val="24"/>
        </w:rPr>
        <w:t xml:space="preserve"> Richardson declared a non-pecuniary declaration relating to </w:t>
      </w:r>
      <w:r w:rsidR="007D0435" w:rsidRPr="008B061B">
        <w:rPr>
          <w:rFonts w:asciiTheme="minorHAnsi" w:hAnsiTheme="minorHAnsi" w:cstheme="minorHAnsi"/>
          <w:sz w:val="24"/>
          <w:szCs w:val="24"/>
        </w:rPr>
        <w:t xml:space="preserve">East Coast Construction </w:t>
      </w:r>
      <w:r w:rsidR="008B061B">
        <w:rPr>
          <w:rFonts w:asciiTheme="minorHAnsi" w:hAnsiTheme="minorHAnsi" w:cstheme="minorHAnsi"/>
          <w:sz w:val="24"/>
          <w:szCs w:val="24"/>
        </w:rPr>
        <w:t xml:space="preserve">planning application and did not vote. </w:t>
      </w:r>
      <w:r w:rsidR="007D0435" w:rsidRPr="008B061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FA84818" w14:textId="77777777" w:rsidR="003A3B84" w:rsidRPr="008B061B" w:rsidRDefault="003A3B84" w:rsidP="006C77DE">
      <w:pPr>
        <w:rPr>
          <w:rFonts w:asciiTheme="minorHAnsi" w:hAnsiTheme="minorHAnsi" w:cstheme="minorHAnsi"/>
          <w:sz w:val="24"/>
          <w:szCs w:val="24"/>
        </w:rPr>
      </w:pPr>
    </w:p>
    <w:p w14:paraId="6970BB8E" w14:textId="60AF9C7B" w:rsidR="006C77DE" w:rsidRPr="008B061B" w:rsidRDefault="006C77DE" w:rsidP="006C77DE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lastRenderedPageBreak/>
        <w:t>22</w:t>
      </w:r>
      <w:r w:rsidR="003D2D0A" w:rsidRPr="008B061B">
        <w:rPr>
          <w:rFonts w:asciiTheme="minorHAnsi" w:hAnsiTheme="minorHAnsi" w:cstheme="minorHAnsi"/>
          <w:b/>
          <w:bCs/>
          <w:sz w:val="24"/>
          <w:szCs w:val="24"/>
        </w:rPr>
        <w:t>-23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A7A01" w:rsidRPr="008B061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   Minutes of the last meeting</w:t>
      </w:r>
      <w:r w:rsidR="00B621ED" w:rsidRPr="008B061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F1676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1F1676" w:rsidRPr="008B061B">
        <w:rPr>
          <w:rFonts w:asciiTheme="minorHAnsi" w:hAnsiTheme="minorHAnsi" w:cstheme="minorHAnsi"/>
          <w:sz w:val="24"/>
          <w:szCs w:val="24"/>
        </w:rPr>
        <w:t>Accepted as a true and accurate record</w:t>
      </w:r>
      <w:r w:rsidR="00B621ED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63D7" w:rsidRPr="008B061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82C27" w14:textId="77777777" w:rsidR="006C77DE" w:rsidRPr="008B061B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14:paraId="1422876C" w14:textId="0FAB61B9" w:rsidR="006C77DE" w:rsidRPr="008B061B" w:rsidRDefault="003D2D0A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22-23</w:t>
      </w:r>
      <w:r w:rsidR="006C77DE" w:rsidRPr="008B06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A7A01" w:rsidRPr="008B061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6C77DE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   Clerk’s up-date report </w:t>
      </w:r>
      <w:r w:rsidR="00F11622" w:rsidRPr="008B061B">
        <w:rPr>
          <w:rFonts w:asciiTheme="minorHAnsi" w:hAnsiTheme="minorHAnsi" w:cstheme="minorHAnsi"/>
          <w:b/>
          <w:bCs/>
          <w:sz w:val="24"/>
          <w:szCs w:val="24"/>
        </w:rPr>
        <w:t>about</w:t>
      </w:r>
      <w:r w:rsidR="006C77DE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on-going items</w:t>
      </w:r>
      <w:r w:rsidR="004163D7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02BB7CD" w14:textId="2836D365" w:rsidR="002831C0" w:rsidRPr="008B061B" w:rsidRDefault="002831C0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E367B3" w14:textId="1E8538A2" w:rsidR="00F31731" w:rsidRPr="008B061B" w:rsidRDefault="007077F8" w:rsidP="0048683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ERYC were asked about improving the r</w:t>
      </w:r>
      <w:r w:rsidR="00E91463" w:rsidRPr="008B061B">
        <w:rPr>
          <w:rFonts w:asciiTheme="minorHAnsi" w:hAnsiTheme="minorHAnsi" w:cstheme="minorHAnsi"/>
          <w:sz w:val="24"/>
          <w:szCs w:val="24"/>
        </w:rPr>
        <w:t xml:space="preserve">oad </w:t>
      </w:r>
      <w:r>
        <w:rPr>
          <w:rFonts w:asciiTheme="minorHAnsi" w:hAnsiTheme="minorHAnsi" w:cstheme="minorHAnsi"/>
          <w:sz w:val="24"/>
          <w:szCs w:val="24"/>
        </w:rPr>
        <w:t>c</w:t>
      </w:r>
      <w:r w:rsidR="00E91463" w:rsidRPr="008B061B">
        <w:rPr>
          <w:rFonts w:asciiTheme="minorHAnsi" w:hAnsiTheme="minorHAnsi" w:cstheme="minorHAnsi"/>
          <w:sz w:val="24"/>
          <w:szCs w:val="24"/>
        </w:rPr>
        <w:t xml:space="preserve">rossing </w:t>
      </w:r>
      <w:r>
        <w:rPr>
          <w:rFonts w:asciiTheme="minorHAnsi" w:hAnsiTheme="minorHAnsi" w:cstheme="minorHAnsi"/>
          <w:sz w:val="24"/>
          <w:szCs w:val="24"/>
        </w:rPr>
        <w:t>o</w:t>
      </w:r>
      <w:r w:rsidR="00E91463" w:rsidRPr="008B061B">
        <w:rPr>
          <w:rFonts w:asciiTheme="minorHAnsi" w:hAnsiTheme="minorHAnsi" w:cstheme="minorHAnsi"/>
          <w:sz w:val="24"/>
          <w:szCs w:val="24"/>
        </w:rPr>
        <w:t>ptions between Brandesburton Parish Hall and the Petanque Club on Catwick Lane</w:t>
      </w:r>
      <w:r w:rsidR="006D60E5" w:rsidRPr="008B061B">
        <w:rPr>
          <w:rFonts w:asciiTheme="minorHAnsi" w:hAnsiTheme="minorHAnsi" w:cstheme="minorHAnsi"/>
          <w:sz w:val="24"/>
          <w:szCs w:val="24"/>
        </w:rPr>
        <w:t xml:space="preserve"> due to difficulty in pedestrians crossing at times.</w:t>
      </w:r>
      <w:r w:rsidR="008B061B">
        <w:rPr>
          <w:rFonts w:asciiTheme="minorHAnsi" w:hAnsiTheme="minorHAnsi" w:cstheme="minorHAnsi"/>
          <w:sz w:val="24"/>
          <w:szCs w:val="24"/>
        </w:rPr>
        <w:t xml:space="preserve"> </w:t>
      </w:r>
      <w:r w:rsidR="00E91463" w:rsidRPr="008B061B">
        <w:rPr>
          <w:rFonts w:asciiTheme="minorHAnsi" w:hAnsiTheme="minorHAnsi" w:cstheme="minorHAnsi"/>
          <w:sz w:val="24"/>
          <w:szCs w:val="24"/>
        </w:rPr>
        <w:t xml:space="preserve">ERYC </w:t>
      </w:r>
      <w:r w:rsidR="008B061B">
        <w:rPr>
          <w:rFonts w:asciiTheme="minorHAnsi" w:hAnsiTheme="minorHAnsi" w:cstheme="minorHAnsi"/>
          <w:sz w:val="24"/>
          <w:szCs w:val="24"/>
        </w:rPr>
        <w:t xml:space="preserve">have advised that </w:t>
      </w:r>
      <w:r w:rsidR="00E91463" w:rsidRPr="008B061B">
        <w:rPr>
          <w:rFonts w:asciiTheme="minorHAnsi" w:hAnsiTheme="minorHAnsi" w:cstheme="minorHAnsi"/>
          <w:sz w:val="24"/>
          <w:szCs w:val="24"/>
        </w:rPr>
        <w:t xml:space="preserve"> t</w:t>
      </w:r>
      <w:r w:rsidR="00E91463" w:rsidRPr="008B061B">
        <w:rPr>
          <w:rFonts w:asciiTheme="minorHAnsi" w:eastAsiaTheme="minorHAnsi" w:hAnsiTheme="minorHAnsi" w:cstheme="minorHAnsi"/>
          <w:sz w:val="24"/>
          <w:szCs w:val="24"/>
        </w:rPr>
        <w:t xml:space="preserve">he Speed Management Policy in 2022-23 is already oversubscribed, and a full programme has already been prepared. As this location has a good safety record, </w:t>
      </w:r>
      <w:r w:rsidR="00E91463" w:rsidRPr="008B061B">
        <w:rPr>
          <w:rFonts w:asciiTheme="minorHAnsi" w:hAnsiTheme="minorHAnsi" w:cstheme="minorHAnsi"/>
          <w:sz w:val="24"/>
          <w:szCs w:val="24"/>
        </w:rPr>
        <w:t xml:space="preserve">it will be </w:t>
      </w:r>
      <w:r w:rsidR="00E91463" w:rsidRPr="008B061B">
        <w:rPr>
          <w:rFonts w:asciiTheme="minorHAnsi" w:eastAsiaTheme="minorHAnsi" w:hAnsiTheme="minorHAnsi" w:cstheme="minorHAnsi"/>
          <w:sz w:val="24"/>
          <w:szCs w:val="24"/>
        </w:rPr>
        <w:t>list</w:t>
      </w:r>
      <w:r w:rsidR="00E91463" w:rsidRPr="008B061B">
        <w:rPr>
          <w:rFonts w:asciiTheme="minorHAnsi" w:hAnsiTheme="minorHAnsi" w:cstheme="minorHAnsi"/>
          <w:sz w:val="24"/>
          <w:szCs w:val="24"/>
        </w:rPr>
        <w:t>ed</w:t>
      </w:r>
      <w:r w:rsidR="00E91463" w:rsidRPr="008B061B">
        <w:rPr>
          <w:rFonts w:asciiTheme="minorHAnsi" w:eastAsiaTheme="minorHAnsi" w:hAnsiTheme="minorHAnsi" w:cstheme="minorHAnsi"/>
          <w:sz w:val="24"/>
          <w:szCs w:val="24"/>
        </w:rPr>
        <w:t xml:space="preserve"> for a traffic survey under the Council’s Speed Management programme for 2023-24.</w:t>
      </w:r>
      <w:r w:rsidR="00E91463" w:rsidRPr="008B061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089909C" w14:textId="77DA6DBF" w:rsidR="006D60E5" w:rsidRPr="008B061B" w:rsidRDefault="006D60E5" w:rsidP="0048683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 xml:space="preserve">Pot holes on Church Drive – Following a chase to ERYC a message was received apologising for the delay and advising it will be done shortly. </w:t>
      </w:r>
      <w:r w:rsidR="008B061B">
        <w:rPr>
          <w:rFonts w:asciiTheme="minorHAnsi" w:hAnsiTheme="minorHAnsi" w:cstheme="minorHAnsi"/>
          <w:sz w:val="24"/>
          <w:szCs w:val="24"/>
        </w:rPr>
        <w:t xml:space="preserve">The Clerk also enquired </w:t>
      </w:r>
      <w:r w:rsidRPr="008B061B">
        <w:rPr>
          <w:rFonts w:asciiTheme="minorHAnsi" w:hAnsiTheme="minorHAnsi" w:cstheme="minorHAnsi"/>
          <w:sz w:val="24"/>
          <w:szCs w:val="24"/>
        </w:rPr>
        <w:t xml:space="preserve">about full road resurfacing at Church Drive. Civil Engineering Services </w:t>
      </w:r>
      <w:r w:rsidR="008B061B">
        <w:rPr>
          <w:rFonts w:asciiTheme="minorHAnsi" w:hAnsiTheme="minorHAnsi" w:cstheme="minorHAnsi"/>
          <w:sz w:val="24"/>
          <w:szCs w:val="24"/>
        </w:rPr>
        <w:t xml:space="preserve">are </w:t>
      </w:r>
      <w:r w:rsidRPr="008B061B">
        <w:rPr>
          <w:rFonts w:asciiTheme="minorHAnsi" w:hAnsiTheme="minorHAnsi" w:cstheme="minorHAnsi"/>
          <w:sz w:val="24"/>
          <w:szCs w:val="24"/>
        </w:rPr>
        <w:t>to update .</w:t>
      </w:r>
    </w:p>
    <w:p w14:paraId="0F53F9DD" w14:textId="5EEC9E64" w:rsidR="006D60E5" w:rsidRPr="008B061B" w:rsidRDefault="006D60E5" w:rsidP="0048683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 xml:space="preserve">ERYC apologised for the delay about </w:t>
      </w:r>
      <w:r w:rsidR="007077F8">
        <w:rPr>
          <w:rFonts w:asciiTheme="minorHAnsi" w:hAnsiTheme="minorHAnsi" w:cstheme="minorHAnsi"/>
          <w:sz w:val="24"/>
          <w:szCs w:val="24"/>
        </w:rPr>
        <w:t xml:space="preserve">repairing </w:t>
      </w:r>
      <w:r w:rsidRPr="008B061B">
        <w:rPr>
          <w:rFonts w:asciiTheme="minorHAnsi" w:hAnsiTheme="minorHAnsi" w:cstheme="minorHAnsi"/>
          <w:sz w:val="24"/>
          <w:szCs w:val="24"/>
        </w:rPr>
        <w:t xml:space="preserve">the leaning wooden post on Church Drive and advised the post will be replaced shortly with a rebound post similar to others in the village. </w:t>
      </w:r>
    </w:p>
    <w:p w14:paraId="0C934B02" w14:textId="6904D26B" w:rsidR="00B72571" w:rsidRPr="008B061B" w:rsidRDefault="007077F8" w:rsidP="0048683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ERYC were asked for new salt in the bins </w:t>
      </w:r>
      <w:r w:rsidR="005A034D">
        <w:rPr>
          <w:rFonts w:asciiTheme="minorHAnsi" w:eastAsiaTheme="minorHAnsi" w:hAnsiTheme="minorHAnsi" w:cstheme="minorHAnsi"/>
          <w:sz w:val="24"/>
          <w:szCs w:val="24"/>
        </w:rPr>
        <w:t xml:space="preserve">on Little Burton and Church Lane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as the salt had gone hard and was difficult to use. ERYC advised that the </w:t>
      </w:r>
      <w:r w:rsidR="00F31731" w:rsidRPr="008B061B">
        <w:rPr>
          <w:rFonts w:asciiTheme="minorHAnsi" w:hAnsiTheme="minorHAnsi" w:cstheme="minorHAnsi"/>
          <w:sz w:val="24"/>
          <w:szCs w:val="24"/>
        </w:rPr>
        <w:t xml:space="preserve">bins </w:t>
      </w:r>
      <w:r w:rsidR="005A034D">
        <w:rPr>
          <w:rFonts w:asciiTheme="minorHAnsi" w:hAnsiTheme="minorHAnsi" w:cstheme="minorHAnsi"/>
          <w:sz w:val="24"/>
          <w:szCs w:val="24"/>
        </w:rPr>
        <w:t>w</w:t>
      </w:r>
      <w:r w:rsidR="00F31731" w:rsidRPr="008B061B">
        <w:rPr>
          <w:rFonts w:asciiTheme="minorHAnsi" w:hAnsiTheme="minorHAnsi" w:cstheme="minorHAnsi"/>
          <w:sz w:val="24"/>
          <w:szCs w:val="24"/>
        </w:rPr>
        <w:t>ere last inspected on 1 March 2022 and the salt was left in good condition. The</w:t>
      </w:r>
      <w:r w:rsidR="005A034D">
        <w:rPr>
          <w:rFonts w:asciiTheme="minorHAnsi" w:hAnsiTheme="minorHAnsi" w:cstheme="minorHAnsi"/>
          <w:sz w:val="24"/>
          <w:szCs w:val="24"/>
        </w:rPr>
        <w:t>re</w:t>
      </w:r>
      <w:r w:rsidR="00F31731" w:rsidRPr="008B061B">
        <w:rPr>
          <w:rFonts w:asciiTheme="minorHAnsi" w:hAnsiTheme="minorHAnsi" w:cstheme="minorHAnsi"/>
          <w:sz w:val="24"/>
          <w:szCs w:val="24"/>
        </w:rPr>
        <w:t xml:space="preserve"> will also </w:t>
      </w:r>
      <w:r w:rsidR="005A034D">
        <w:rPr>
          <w:rFonts w:asciiTheme="minorHAnsi" w:hAnsiTheme="minorHAnsi" w:cstheme="minorHAnsi"/>
          <w:sz w:val="24"/>
          <w:szCs w:val="24"/>
        </w:rPr>
        <w:t xml:space="preserve">be </w:t>
      </w:r>
      <w:r w:rsidR="00F31731" w:rsidRPr="008B061B">
        <w:rPr>
          <w:rFonts w:asciiTheme="minorHAnsi" w:hAnsiTheme="minorHAnsi" w:cstheme="minorHAnsi"/>
          <w:sz w:val="24"/>
          <w:szCs w:val="24"/>
        </w:rPr>
        <w:t>another maintenance visit prior to start of the next season later in the year.</w:t>
      </w:r>
      <w:r w:rsidR="005A03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507012" w14:textId="706C8F21" w:rsidR="00702E5B" w:rsidRPr="008B061B" w:rsidRDefault="00B72571" w:rsidP="00486830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 xml:space="preserve">A quote has been received </w:t>
      </w:r>
      <w:r w:rsidR="00F303E4" w:rsidRPr="008B061B">
        <w:rPr>
          <w:rFonts w:asciiTheme="minorHAnsi" w:hAnsiTheme="minorHAnsi" w:cstheme="minorHAnsi"/>
          <w:sz w:val="24"/>
          <w:szCs w:val="24"/>
        </w:rPr>
        <w:t xml:space="preserve">of £720 plus VAT </w:t>
      </w:r>
      <w:r w:rsidRPr="008B061B">
        <w:rPr>
          <w:rFonts w:asciiTheme="minorHAnsi" w:hAnsiTheme="minorHAnsi" w:cstheme="minorHAnsi"/>
          <w:sz w:val="24"/>
          <w:szCs w:val="24"/>
        </w:rPr>
        <w:t xml:space="preserve">from East Riding Arborists Ltd to prune three trees in the Play Park, all are subject to a TPO.  </w:t>
      </w:r>
      <w:r w:rsidR="00F303E4" w:rsidRPr="008B061B">
        <w:rPr>
          <w:rFonts w:asciiTheme="minorHAnsi" w:hAnsiTheme="minorHAnsi" w:cstheme="minorHAnsi"/>
          <w:sz w:val="24"/>
          <w:szCs w:val="24"/>
        </w:rPr>
        <w:t xml:space="preserve">Several local firms have been approached. One was not interested in </w:t>
      </w:r>
      <w:r w:rsidR="007077F8">
        <w:rPr>
          <w:rFonts w:asciiTheme="minorHAnsi" w:hAnsiTheme="minorHAnsi" w:cstheme="minorHAnsi"/>
          <w:sz w:val="24"/>
          <w:szCs w:val="24"/>
        </w:rPr>
        <w:t>giving</w:t>
      </w:r>
      <w:r w:rsidR="00F303E4" w:rsidRPr="008B061B">
        <w:rPr>
          <w:rFonts w:asciiTheme="minorHAnsi" w:hAnsiTheme="minorHAnsi" w:cstheme="minorHAnsi"/>
          <w:sz w:val="24"/>
          <w:szCs w:val="24"/>
        </w:rPr>
        <w:t xml:space="preserve"> </w:t>
      </w:r>
      <w:r w:rsidR="005A034D">
        <w:rPr>
          <w:rFonts w:asciiTheme="minorHAnsi" w:hAnsiTheme="minorHAnsi" w:cstheme="minorHAnsi"/>
          <w:sz w:val="24"/>
          <w:szCs w:val="24"/>
        </w:rPr>
        <w:t xml:space="preserve">a </w:t>
      </w:r>
      <w:r w:rsidR="00F303E4" w:rsidRPr="008B061B">
        <w:rPr>
          <w:rFonts w:asciiTheme="minorHAnsi" w:hAnsiTheme="minorHAnsi" w:cstheme="minorHAnsi"/>
          <w:sz w:val="24"/>
          <w:szCs w:val="24"/>
        </w:rPr>
        <w:t xml:space="preserve">quote and one agreed to get back in touch in a month but </w:t>
      </w:r>
      <w:r w:rsidR="00FB1D36">
        <w:rPr>
          <w:rFonts w:asciiTheme="minorHAnsi" w:hAnsiTheme="minorHAnsi" w:cstheme="minorHAnsi"/>
          <w:sz w:val="24"/>
          <w:szCs w:val="24"/>
        </w:rPr>
        <w:t>had not sent any information by the time of the meeting</w:t>
      </w:r>
      <w:r w:rsidR="00F303E4" w:rsidRPr="008B061B">
        <w:rPr>
          <w:rFonts w:asciiTheme="minorHAnsi" w:hAnsiTheme="minorHAnsi" w:cstheme="minorHAnsi"/>
          <w:sz w:val="24"/>
          <w:szCs w:val="24"/>
        </w:rPr>
        <w:t xml:space="preserve">. </w:t>
      </w:r>
      <w:r w:rsidR="008B061B">
        <w:rPr>
          <w:rFonts w:asciiTheme="minorHAnsi" w:hAnsiTheme="minorHAnsi" w:cstheme="minorHAnsi"/>
          <w:sz w:val="24"/>
          <w:szCs w:val="24"/>
        </w:rPr>
        <w:t xml:space="preserve">  It was agreed to go ahead with the quote received</w:t>
      </w:r>
      <w:r w:rsidR="00FB1D36">
        <w:rPr>
          <w:rFonts w:asciiTheme="minorHAnsi" w:hAnsiTheme="minorHAnsi" w:cstheme="minorHAnsi"/>
          <w:sz w:val="24"/>
          <w:szCs w:val="24"/>
        </w:rPr>
        <w:t xml:space="preserve"> from East Riding Arborists</w:t>
      </w:r>
      <w:r w:rsidR="008B061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7CBB7E" w14:textId="609C837F" w:rsidR="00F830EF" w:rsidRPr="008B061B" w:rsidRDefault="00F830EF" w:rsidP="0048622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5CD1C24" w14:textId="06D9EA34" w:rsidR="00F646FE" w:rsidRPr="008B061B" w:rsidRDefault="006C77DE" w:rsidP="003D2D0A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3D2D0A" w:rsidRPr="008B061B">
        <w:rPr>
          <w:rFonts w:asciiTheme="minorHAnsi" w:hAnsiTheme="minorHAnsi" w:cstheme="minorHAnsi"/>
          <w:b/>
          <w:bCs/>
          <w:sz w:val="24"/>
          <w:szCs w:val="24"/>
        </w:rPr>
        <w:t>-23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A7A01" w:rsidRPr="008B061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     Planning </w:t>
      </w:r>
      <w:r w:rsidR="00F646FE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Matters </w:t>
      </w:r>
    </w:p>
    <w:p w14:paraId="36680349" w14:textId="77777777" w:rsidR="00F646FE" w:rsidRPr="008B061B" w:rsidRDefault="00F646F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ECD937" w14:textId="65F1204E" w:rsidR="006C77DE" w:rsidRPr="008B061B" w:rsidRDefault="00F646F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Planning </w:t>
      </w:r>
      <w:r w:rsidR="006C77DE" w:rsidRPr="008B061B">
        <w:rPr>
          <w:rFonts w:asciiTheme="minorHAnsi" w:hAnsiTheme="minorHAnsi" w:cstheme="minorHAnsi"/>
          <w:b/>
          <w:bCs/>
          <w:sz w:val="24"/>
          <w:szCs w:val="24"/>
        </w:rPr>
        <w:t>applicati</w:t>
      </w:r>
      <w:r w:rsidR="005E2BBE" w:rsidRPr="008B061B">
        <w:rPr>
          <w:rFonts w:asciiTheme="minorHAnsi" w:hAnsiTheme="minorHAnsi" w:cstheme="minorHAnsi"/>
          <w:b/>
          <w:bCs/>
          <w:sz w:val="24"/>
          <w:szCs w:val="24"/>
        </w:rPr>
        <w:t>ons</w:t>
      </w:r>
    </w:p>
    <w:p w14:paraId="6E71308B" w14:textId="07602708" w:rsidR="00DA4735" w:rsidRPr="008B061B" w:rsidRDefault="00DA473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962B58" w14:textId="49B6405B" w:rsidR="00DA4735" w:rsidRPr="008B061B" w:rsidRDefault="00DA4735" w:rsidP="00DA47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21/02283/CM</w:t>
      </w:r>
    </w:p>
    <w:p w14:paraId="0EC60BFE" w14:textId="16AED80F" w:rsidR="00DA4735" w:rsidRPr="008B061B" w:rsidRDefault="00DA4735" w:rsidP="006C77DE">
      <w:pP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Proposal:</w:t>
      </w:r>
      <w:r w:rsidR="00FB1D36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 </w:t>
      </w:r>
      <w:hyperlink r:id="rId8" w:history="1">
        <w:r w:rsidRPr="008B061B">
          <w:rPr>
            <w:rFonts w:asciiTheme="minorHAnsi" w:hAnsiTheme="minorHAnsi" w:cstheme="minorHAnsi"/>
            <w:sz w:val="24"/>
            <w:szCs w:val="24"/>
            <w:lang w:val="en-GB" w:eastAsia="en-GB"/>
          </w:rPr>
          <w:t>Construction of an asphalt plant, erection of a storage building and associated works (SUBMISSION OF A NOISE ASSESSMENT AND AIR QUALITY ASSESSMENT)</w:t>
        </w:r>
      </w:hyperlink>
    </w:p>
    <w:p w14:paraId="1D366056" w14:textId="55497F61" w:rsidR="00FB1D36" w:rsidRDefault="00DA4735" w:rsidP="005A034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  <w:r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The Case Officer </w:t>
      </w:r>
      <w:r w:rsidR="0048683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has a</w:t>
      </w:r>
      <w:r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dvised that the air quality assessment and noise assessment were submitted by the Planning Agent as part of the above planning application following a request from Public Protection.  </w:t>
      </w:r>
      <w:r w:rsidR="00713341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Public Protection (Environmental Control </w:t>
      </w:r>
      <w:r w:rsidR="006E4711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District</w:t>
      </w:r>
      <w:r w:rsidR="00713341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) are not objecting on the grounds of noise providing </w:t>
      </w:r>
      <w:proofErr w:type="gramStart"/>
      <w:r w:rsidR="00713341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that hours of operation</w:t>
      </w:r>
      <w:proofErr w:type="gramEnd"/>
      <w:r w:rsidR="00713341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are not before 07.00am with no working on Sundays and Bank holidays.</w:t>
      </w:r>
      <w:r w:rsidR="0048683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 </w:t>
      </w:r>
      <w:r w:rsidR="00713341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Public Protection also consider the potential for odours is small based on the assessments undertaken and have no objections to the application on the grounds of odour. </w:t>
      </w:r>
      <w:r w:rsidR="00486830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The application will be considered at a</w:t>
      </w:r>
      <w:r w:rsidR="005A034D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P</w:t>
      </w:r>
      <w:r w:rsidR="00486830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lanning Meeting on 2</w:t>
      </w:r>
      <w:r w:rsidR="0048683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3 June</w:t>
      </w:r>
      <w:r w:rsidR="00486830" w:rsidRPr="008B061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2022.</w:t>
      </w:r>
    </w:p>
    <w:p w14:paraId="4744AF23" w14:textId="0989511B" w:rsidR="00DA4735" w:rsidRPr="008B061B" w:rsidRDefault="00DA4735" w:rsidP="006C77DE">
      <w:pP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</w:p>
    <w:p w14:paraId="73F92384" w14:textId="6B72D20E" w:rsidR="00884C6C" w:rsidRPr="008B061B" w:rsidRDefault="00884C6C" w:rsidP="006C77DE">
      <w:pP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bookmarkStart w:id="0" w:name="_Hlk103029213"/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22/01330/PLF</w:t>
      </w:r>
    </w:p>
    <w:p w14:paraId="3E057E97" w14:textId="77777777" w:rsidR="001317C9" w:rsidRPr="008B061B" w:rsidRDefault="001317C9" w:rsidP="001317C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Proposal: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Erection of single storey extension to side and rear incorporating the existing</w:t>
      </w:r>
    </w:p>
    <w:p w14:paraId="73D63800" w14:textId="77777777" w:rsidR="001317C9" w:rsidRPr="008B061B" w:rsidRDefault="001317C9" w:rsidP="001317C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outbuilding to create an annexe ancilliary to the main dwelling</w:t>
      </w:r>
    </w:p>
    <w:p w14:paraId="3DB6C777" w14:textId="2FB14513" w:rsidR="001317C9" w:rsidRPr="008B061B" w:rsidRDefault="001317C9" w:rsidP="001317C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Location: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South View Farm Starcarr Lane Brandesburton </w:t>
      </w:r>
    </w:p>
    <w:p w14:paraId="280EF760" w14:textId="77777777" w:rsidR="001317C9" w:rsidRPr="008B061B" w:rsidRDefault="001317C9" w:rsidP="001317C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lastRenderedPageBreak/>
        <w:t xml:space="preserve">Applicant: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Mr Andrew Crozier</w:t>
      </w:r>
    </w:p>
    <w:p w14:paraId="2DAAD792" w14:textId="16F8A9D6" w:rsidR="001317C9" w:rsidRPr="008B061B" w:rsidRDefault="001317C9" w:rsidP="001317C9">
      <w:pPr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Application Type: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Full Planning Permission</w:t>
      </w:r>
    </w:p>
    <w:p w14:paraId="5C982366" w14:textId="4F1421CE" w:rsidR="00884C6C" w:rsidRPr="00534280" w:rsidRDefault="00534280" w:rsidP="001317C9">
      <w:pP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The application was </w:t>
      </w:r>
      <w:r w:rsidR="00B77211" w:rsidRPr="00534280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supported</w:t>
      </w:r>
      <w: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 by the Parish Council</w:t>
      </w:r>
      <w:r w:rsidR="00B77211" w:rsidRPr="00534280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 </w:t>
      </w:r>
    </w:p>
    <w:p w14:paraId="7FD7829A" w14:textId="77777777" w:rsidR="00B77211" w:rsidRPr="008B061B" w:rsidRDefault="00B77211" w:rsidP="001317C9">
      <w:pPr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7222ECF0" w14:textId="19AC0260" w:rsidR="00884C6C" w:rsidRPr="008B061B" w:rsidRDefault="00884C6C" w:rsidP="00884C6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22/01180/PLF</w:t>
      </w:r>
    </w:p>
    <w:p w14:paraId="2F901CAE" w14:textId="5271C86D" w:rsidR="00884C6C" w:rsidRPr="008B061B" w:rsidRDefault="00884C6C" w:rsidP="00884C6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Proposal: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Change of use of agricultural land for parking of lorries, storage of trailer units</w:t>
      </w:r>
    </w:p>
    <w:p w14:paraId="46A91BE6" w14:textId="77777777" w:rsidR="00884C6C" w:rsidRPr="008B061B" w:rsidRDefault="00884C6C" w:rsidP="00884C6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and construction materials with associated works and infrastructure ancillary</w:t>
      </w:r>
    </w:p>
    <w:p w14:paraId="60A0147A" w14:textId="77777777" w:rsidR="00884C6C" w:rsidRPr="008B061B" w:rsidRDefault="00884C6C" w:rsidP="00884C6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to existing business</w:t>
      </w:r>
    </w:p>
    <w:p w14:paraId="1217C890" w14:textId="3EA6BA71" w:rsidR="00884C6C" w:rsidRPr="008B061B" w:rsidRDefault="00884C6C" w:rsidP="00884C6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Location: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Land South East of East Coast Construction (NE) Ltd, Catwick Lane, Brandesburton </w:t>
      </w:r>
    </w:p>
    <w:p w14:paraId="3575F57C" w14:textId="77777777" w:rsidR="00884C6C" w:rsidRPr="008B061B" w:rsidRDefault="00884C6C" w:rsidP="00884C6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Applicant: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East Coast Construction (NE) Ltd</w:t>
      </w:r>
    </w:p>
    <w:p w14:paraId="453966CB" w14:textId="347766E0" w:rsidR="00884C6C" w:rsidRPr="008B061B" w:rsidRDefault="00884C6C" w:rsidP="00884C6C">
      <w:pPr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Application Type: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Full Planning Permission</w:t>
      </w:r>
    </w:p>
    <w:p w14:paraId="63B27744" w14:textId="575E1CE7" w:rsidR="00B77211" w:rsidRPr="008B061B" w:rsidRDefault="00534280" w:rsidP="00884C6C">
      <w:pPr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The application was supported by the Parish Council.  Chris Richardson abstained due to a non pecuniary interest</w:t>
      </w:r>
    </w:p>
    <w:p w14:paraId="0ABB466D" w14:textId="2C9194D1" w:rsidR="00A91927" w:rsidRPr="008B061B" w:rsidRDefault="00A91927" w:rsidP="00884C6C">
      <w:pPr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6806D1F1" w14:textId="598FB5E3" w:rsidR="00A91927" w:rsidRPr="008B061B" w:rsidRDefault="00A91927" w:rsidP="00884C6C">
      <w:pP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22/01560/TPO</w:t>
      </w:r>
    </w:p>
    <w:p w14:paraId="5759D9B8" w14:textId="1DFC8006" w:rsidR="00A91927" w:rsidRPr="008B061B" w:rsidRDefault="00A91927" w:rsidP="004868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Proposal: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TPO - BRANDESBURTON PARK (NORTH) - 1989 (REF 384) A1 - Fell 1 no. Horse Chestnut tree (T1) due to significant decline from Honey Fungus infection giving risk of failure towards road; Crown reduce 1 no. Lucombe Oak tree (T3) and 1 no. Oak tree (T4) by 3-5 metres to appropriate junctions due to branches overhanging the road and around overhead cables; Fell 1 no. Sycamore tree (T7) due to large central cavity and decay giving risk of failure towards road; Fell 1 no. Scots Pine tree (T17) due to decay and decline giving risk of failure towards private garden; Fell 2 no. Beech trees (T19 &amp; T20) due to significant decline giving risk of failure towards highway; Crown reduce 1 no. Oak tree (T21) by reducing 1 no. limb by 5-6 metres to appropriate junction due to limb overhanging highway</w:t>
      </w:r>
    </w:p>
    <w:p w14:paraId="495CB6BB" w14:textId="5F85D6E2" w:rsidR="00A91927" w:rsidRPr="008B061B" w:rsidRDefault="00A91927" w:rsidP="00A9192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Location: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Land East </w:t>
      </w:r>
      <w:proofErr w:type="gramStart"/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Of</w:t>
      </w:r>
      <w:proofErr w:type="gramEnd"/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Oak Tree, Brandesburton</w:t>
      </w:r>
    </w:p>
    <w:p w14:paraId="04DAFE87" w14:textId="545E2E72" w:rsidR="00A91927" w:rsidRPr="008B061B" w:rsidRDefault="00A91927" w:rsidP="00A9192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Applicant: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Mr Paul Butler</w:t>
      </w:r>
    </w:p>
    <w:p w14:paraId="2EB8196B" w14:textId="6063254E" w:rsidR="00A91927" w:rsidRPr="008B061B" w:rsidRDefault="00A91927" w:rsidP="00A91927">
      <w:pP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Application Type: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Works to Protected Trees</w:t>
      </w:r>
    </w:p>
    <w:bookmarkEnd w:id="0"/>
    <w:p w14:paraId="1303CFE5" w14:textId="17E1D8B3" w:rsidR="00541D50" w:rsidRPr="008B061B" w:rsidRDefault="00534280" w:rsidP="0053428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The Parish Council agreed to d</w:t>
      </w:r>
      <w:r w:rsidR="00B77211"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efer to the </w:t>
      </w:r>
      <w:r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decision of the Tree Officer </w:t>
      </w:r>
    </w:p>
    <w:p w14:paraId="1C01DCB1" w14:textId="77777777" w:rsidR="00541D50" w:rsidRPr="008B061B" w:rsidRDefault="00541D50" w:rsidP="004E6F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4C8CABB" w14:textId="247391B8" w:rsidR="004E6F92" w:rsidRPr="008B061B" w:rsidRDefault="004E6F92" w:rsidP="004E6F9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Planning Decisions</w:t>
      </w:r>
      <w:r w:rsidRPr="008B061B">
        <w:rPr>
          <w:rFonts w:asciiTheme="minorHAnsi" w:hAnsiTheme="minorHAnsi" w:cstheme="minorHAnsi"/>
          <w:sz w:val="24"/>
          <w:szCs w:val="24"/>
        </w:rPr>
        <w:t xml:space="preserve">:   </w:t>
      </w:r>
    </w:p>
    <w:p w14:paraId="00AA090E" w14:textId="77777777" w:rsidR="00B72571" w:rsidRPr="008B061B" w:rsidRDefault="00B72571" w:rsidP="004E6F9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D98EC8B" w14:textId="67DB7672" w:rsidR="00541D50" w:rsidRPr="008B061B" w:rsidRDefault="00B72571" w:rsidP="004E6F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21/02538/PLF</w:t>
      </w:r>
    </w:p>
    <w:p w14:paraId="16C0CEFC" w14:textId="77777777" w:rsidR="0004271D" w:rsidRPr="008B061B" w:rsidRDefault="0004271D" w:rsidP="0004271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Proposal: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Erection of a sports pavilion and construction of a multi-use games area</w:t>
      </w:r>
    </w:p>
    <w:p w14:paraId="63399D31" w14:textId="704FF6D4" w:rsidR="0004271D" w:rsidRPr="008B061B" w:rsidRDefault="0004271D" w:rsidP="000427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(MUGA) with 6 floodlighting masts, fencing and associated works following removal of existing portacabins and floodlights</w:t>
      </w:r>
    </w:p>
    <w:p w14:paraId="08B7CB48" w14:textId="656C0C99" w:rsidR="0004271D" w:rsidRPr="008B061B" w:rsidRDefault="0004271D" w:rsidP="0004271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Location: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Sports Ground Catwick Lane Brandesburton, YO25 8RY</w:t>
      </w:r>
    </w:p>
    <w:p w14:paraId="1BC1E798" w14:textId="58521C08" w:rsidR="0004271D" w:rsidRPr="008B061B" w:rsidRDefault="0004271D" w:rsidP="0004271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Applicant: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The Trustees </w:t>
      </w:r>
      <w:proofErr w:type="gramStart"/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At</w:t>
      </w:r>
      <w:proofErr w:type="gramEnd"/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Brandesburton AFC</w:t>
      </w:r>
    </w:p>
    <w:p w14:paraId="610A5045" w14:textId="45DAEDC2" w:rsidR="00B04842" w:rsidRPr="008B061B" w:rsidRDefault="00B04842" w:rsidP="000427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Permission Granted</w:t>
      </w:r>
    </w:p>
    <w:p w14:paraId="206708B3" w14:textId="2BC57E2A" w:rsidR="00B04842" w:rsidRPr="008B061B" w:rsidRDefault="00B04842" w:rsidP="0004271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EE8E719" w14:textId="7D980832" w:rsidR="00B72571" w:rsidRPr="008B061B" w:rsidRDefault="00B72571" w:rsidP="00B048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DC/22/01061/TPO</w:t>
      </w:r>
    </w:p>
    <w:p w14:paraId="12D48A1F" w14:textId="4BD6EA57" w:rsidR="00B04842" w:rsidRPr="008B061B" w:rsidRDefault="00B04842" w:rsidP="005A03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Proposal: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TPO BRANDESBURTON NO 11 2007 (REF 1098) - Crown reduce 1 no Copper</w:t>
      </w:r>
    </w:p>
    <w:p w14:paraId="7EC38ED1" w14:textId="77777777" w:rsidR="00B04842" w:rsidRPr="008B061B" w:rsidRDefault="00B04842" w:rsidP="005A03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Beech (T1) by 2m to reduce end weight loading, clear roof and to maintain distance from</w:t>
      </w:r>
    </w:p>
    <w:p w14:paraId="2F4AD3AD" w14:textId="77777777" w:rsidR="00B04842" w:rsidRPr="008B061B" w:rsidRDefault="00B04842" w:rsidP="005A03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property. Tree leans and is weighted towards house. Repeat pruning work back to suitable</w:t>
      </w:r>
    </w:p>
    <w:p w14:paraId="64A74F1D" w14:textId="77777777" w:rsidR="00B04842" w:rsidRPr="008B061B" w:rsidRDefault="00B04842" w:rsidP="005A03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growth points</w:t>
      </w:r>
    </w:p>
    <w:p w14:paraId="0192FF61" w14:textId="29D455B3" w:rsidR="00B04842" w:rsidRPr="008B061B" w:rsidRDefault="00B04842" w:rsidP="00B048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lastRenderedPageBreak/>
        <w:t xml:space="preserve">Location: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2 Cherry Tree Close Brandesburton </w:t>
      </w:r>
    </w:p>
    <w:p w14:paraId="5285E181" w14:textId="1E835D0E" w:rsidR="00B04842" w:rsidRPr="008B061B" w:rsidRDefault="00B04842" w:rsidP="00B048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Applicant: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Darren Webb</w:t>
      </w:r>
    </w:p>
    <w:p w14:paraId="0E24E882" w14:textId="10D88D85" w:rsidR="00B04842" w:rsidRPr="008B061B" w:rsidRDefault="00B04842" w:rsidP="00B048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Permission Grante</w:t>
      </w:r>
      <w:r w:rsidR="006912F7"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d</w:t>
      </w:r>
    </w:p>
    <w:p w14:paraId="5EB9ECA0" w14:textId="1DB790A4" w:rsidR="006912F7" w:rsidRPr="008B061B" w:rsidRDefault="006912F7" w:rsidP="00B048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</w:p>
    <w:p w14:paraId="63DA168C" w14:textId="209694CB" w:rsidR="00B72571" w:rsidRPr="008B061B" w:rsidRDefault="00B72571" w:rsidP="006912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22/00662/PLF</w:t>
      </w:r>
    </w:p>
    <w:p w14:paraId="2AC688C2" w14:textId="1629FCF6" w:rsidR="006912F7" w:rsidRPr="008B061B" w:rsidRDefault="006912F7" w:rsidP="006912F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Proposal: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Construction of a vehicular access</w:t>
      </w:r>
    </w:p>
    <w:p w14:paraId="5117CAF2" w14:textId="727643B9" w:rsidR="006912F7" w:rsidRPr="008B061B" w:rsidRDefault="006912F7" w:rsidP="006912F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Location: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H C Robinson </w:t>
      </w:r>
      <w:proofErr w:type="gramStart"/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And</w:t>
      </w:r>
      <w:proofErr w:type="gramEnd"/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Sons Catfoss Industrial Estate Catfoss Lane</w:t>
      </w:r>
      <w:r w:rsidR="00486830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,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Brandesburton</w:t>
      </w:r>
    </w:p>
    <w:p w14:paraId="2634A73E" w14:textId="69B50CD5" w:rsidR="006912F7" w:rsidRPr="008B061B" w:rsidRDefault="006912F7" w:rsidP="00691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Applicant: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Robinson Builders Merchant Limited</w:t>
      </w:r>
    </w:p>
    <w:p w14:paraId="61BA4927" w14:textId="607A58BF" w:rsidR="006912F7" w:rsidRPr="008B061B" w:rsidRDefault="006912F7" w:rsidP="006912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Permission Granted</w:t>
      </w:r>
    </w:p>
    <w:p w14:paraId="0A208A9C" w14:textId="63C9C394" w:rsidR="0004271D" w:rsidRPr="008B061B" w:rsidRDefault="0004271D" w:rsidP="009C3D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</w:p>
    <w:p w14:paraId="1EDC9F83" w14:textId="02A302D8" w:rsidR="00B72571" w:rsidRPr="008B061B" w:rsidRDefault="00B72571" w:rsidP="009C3D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20/03894/REM</w:t>
      </w:r>
    </w:p>
    <w:p w14:paraId="5FDA2500" w14:textId="10AED98D" w:rsidR="007519FD" w:rsidRPr="008B061B" w:rsidRDefault="007519FD" w:rsidP="009C3D0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Proposal:</w:t>
      </w:r>
      <w:r w:rsidRPr="008B061B">
        <w:rPr>
          <w:rFonts w:asciiTheme="minorHAnsi" w:hAnsiTheme="minorHAnsi" w:cstheme="minorHAnsi"/>
          <w:sz w:val="24"/>
          <w:szCs w:val="24"/>
        </w:rPr>
        <w:t xml:space="preserve"> Erection of 9 dwellings with associated access, parking landscaping and infrastructure following outline approval 19/00372/OUT (all matters to be considered) </w:t>
      </w:r>
    </w:p>
    <w:p w14:paraId="429A40C9" w14:textId="7FA87D02" w:rsidR="007519FD" w:rsidRPr="008B061B" w:rsidRDefault="007519FD" w:rsidP="009C3D0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Location:</w:t>
      </w:r>
      <w:r w:rsidRPr="008B061B">
        <w:rPr>
          <w:rFonts w:asciiTheme="minorHAnsi" w:hAnsiTheme="minorHAnsi" w:cstheme="minorHAnsi"/>
          <w:sz w:val="24"/>
          <w:szCs w:val="24"/>
        </w:rPr>
        <w:t xml:space="preserve"> Land </w:t>
      </w:r>
      <w:proofErr w:type="gramStart"/>
      <w:r w:rsidRPr="008B061B">
        <w:rPr>
          <w:rFonts w:asciiTheme="minorHAnsi" w:hAnsiTheme="minorHAnsi" w:cstheme="minorHAnsi"/>
          <w:sz w:val="24"/>
          <w:szCs w:val="24"/>
        </w:rPr>
        <w:t>South West</w:t>
      </w:r>
      <w:proofErr w:type="gramEnd"/>
      <w:r w:rsidRPr="008B061B">
        <w:rPr>
          <w:rFonts w:asciiTheme="minorHAnsi" w:hAnsiTheme="minorHAnsi" w:cstheme="minorHAnsi"/>
          <w:sz w:val="24"/>
          <w:szCs w:val="24"/>
        </w:rPr>
        <w:t xml:space="preserve"> Of Home Farm Church Lane</w:t>
      </w:r>
      <w:r w:rsidR="00486830">
        <w:rPr>
          <w:rFonts w:asciiTheme="minorHAnsi" w:hAnsiTheme="minorHAnsi" w:cstheme="minorHAnsi"/>
          <w:sz w:val="24"/>
          <w:szCs w:val="24"/>
        </w:rPr>
        <w:t>,</w:t>
      </w:r>
      <w:r w:rsidR="005A034D">
        <w:rPr>
          <w:rFonts w:asciiTheme="minorHAnsi" w:hAnsiTheme="minorHAnsi" w:cstheme="minorHAnsi"/>
          <w:sz w:val="24"/>
          <w:szCs w:val="24"/>
        </w:rPr>
        <w:t xml:space="preserve"> </w:t>
      </w:r>
      <w:r w:rsidRPr="008B061B">
        <w:rPr>
          <w:rFonts w:asciiTheme="minorHAnsi" w:hAnsiTheme="minorHAnsi" w:cstheme="minorHAnsi"/>
          <w:sz w:val="24"/>
          <w:szCs w:val="24"/>
        </w:rPr>
        <w:t>Brandesburton</w:t>
      </w:r>
    </w:p>
    <w:p w14:paraId="4E60DDB4" w14:textId="4C7F71AE" w:rsidR="007519FD" w:rsidRPr="008B061B" w:rsidRDefault="007519FD" w:rsidP="009C3D0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Applicant:</w:t>
      </w:r>
      <w:r w:rsidRPr="008B061B">
        <w:rPr>
          <w:rFonts w:asciiTheme="minorHAnsi" w:hAnsiTheme="minorHAnsi" w:cstheme="minorHAnsi"/>
          <w:sz w:val="24"/>
          <w:szCs w:val="24"/>
        </w:rPr>
        <w:t xml:space="preserve"> Shipley and Pinkney</w:t>
      </w:r>
    </w:p>
    <w:p w14:paraId="50390271" w14:textId="161F7369" w:rsidR="00B72571" w:rsidRPr="008B061B" w:rsidRDefault="00B72571" w:rsidP="009C3D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Permission Granted</w:t>
      </w:r>
    </w:p>
    <w:p w14:paraId="4F9B38F1" w14:textId="10E45F6D" w:rsidR="003722EA" w:rsidRPr="008B061B" w:rsidRDefault="003722EA" w:rsidP="009C3D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965877" w14:textId="50ABD601" w:rsidR="003A47D1" w:rsidRPr="008B061B" w:rsidRDefault="003A47D1" w:rsidP="003722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22/00672/PLF</w:t>
      </w:r>
    </w:p>
    <w:p w14:paraId="24ECAA11" w14:textId="69469A32" w:rsidR="003722EA" w:rsidRPr="008B061B" w:rsidRDefault="003722EA" w:rsidP="003722E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Proposal: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Erection of single storey extension to rear following demolition of existing</w:t>
      </w:r>
    </w:p>
    <w:p w14:paraId="26451A28" w14:textId="77777777" w:rsidR="003722EA" w:rsidRPr="008B061B" w:rsidRDefault="003722EA" w:rsidP="003722E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outbuilding (part retrospective)</w:t>
      </w:r>
    </w:p>
    <w:p w14:paraId="2EC5663E" w14:textId="39AE21F2" w:rsidR="003722EA" w:rsidRPr="008B061B" w:rsidRDefault="003722EA" w:rsidP="003722E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Location: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Hillcrest, Church Lane, Brandesburton</w:t>
      </w:r>
    </w:p>
    <w:p w14:paraId="242DA554" w14:textId="4DF9663E" w:rsidR="003722EA" w:rsidRPr="008B061B" w:rsidRDefault="003722EA" w:rsidP="003722E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 xml:space="preserve">Applicant: </w:t>
      </w:r>
      <w:r w:rsidRPr="008B061B">
        <w:rPr>
          <w:rFonts w:asciiTheme="minorHAnsi" w:hAnsiTheme="minorHAnsi" w:cstheme="minorHAnsi"/>
          <w:sz w:val="24"/>
          <w:szCs w:val="24"/>
          <w:lang w:val="en-GB" w:eastAsia="en-GB"/>
        </w:rPr>
        <w:t>Mrs Neilson</w:t>
      </w:r>
    </w:p>
    <w:p w14:paraId="73D43030" w14:textId="626F6181" w:rsidR="003722EA" w:rsidRPr="008B061B" w:rsidRDefault="003722EA" w:rsidP="003722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Permission Granted</w:t>
      </w:r>
    </w:p>
    <w:p w14:paraId="3A399441" w14:textId="77777777" w:rsidR="003722EA" w:rsidRPr="008B061B" w:rsidRDefault="003722EA" w:rsidP="003722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</w:p>
    <w:p w14:paraId="6B886BC7" w14:textId="77777777" w:rsidR="007C5205" w:rsidRPr="008B061B" w:rsidRDefault="007C520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DE3A90" w14:textId="1B4F849E" w:rsidR="008A6F6D" w:rsidRPr="008B061B" w:rsidRDefault="008A6F6D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903353" w:rsidRPr="008B061B">
        <w:rPr>
          <w:rFonts w:asciiTheme="minorHAnsi" w:hAnsiTheme="minorHAnsi" w:cstheme="minorHAnsi"/>
          <w:b/>
          <w:bCs/>
          <w:sz w:val="24"/>
          <w:szCs w:val="24"/>
        </w:rPr>
        <w:t>-23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A7A01" w:rsidRPr="008B061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A5D1C" w:rsidRPr="008B061B">
        <w:rPr>
          <w:rFonts w:asciiTheme="minorHAnsi" w:hAnsiTheme="minorHAnsi" w:cstheme="minorHAnsi"/>
          <w:b/>
          <w:bCs/>
          <w:sz w:val="24"/>
          <w:szCs w:val="24"/>
        </w:rPr>
        <w:t>Accounts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3E4E7CA6" w14:textId="76FB0350" w:rsidR="00822CBF" w:rsidRPr="004E4EC9" w:rsidRDefault="00C5716E" w:rsidP="00486830">
      <w:pPr>
        <w:spacing w:after="182"/>
        <w:jc w:val="both"/>
        <w:rPr>
          <w:bCs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 xml:space="preserve">The 2021/22 accounts have been audited by Mrs. A Woodward, Internal auditor and signed off as being correct and a true record on the 22 April 2022. </w:t>
      </w:r>
      <w:r w:rsidR="00822CBF">
        <w:rPr>
          <w:rFonts w:cs="Calibri"/>
          <w:bCs/>
          <w:sz w:val="24"/>
          <w:szCs w:val="24"/>
        </w:rPr>
        <w:t xml:space="preserve">As the parish council has income and expenditure totaling less than £25,000 for the year ending 31 March 2022 the parish council can submit a certificate of exemption and therefore does not have to submit the Governance and Accountability return to the external auditors.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3119"/>
        <w:gridCol w:w="1310"/>
      </w:tblGrid>
      <w:tr w:rsidR="0048622B" w:rsidRPr="008B061B" w14:paraId="32D5C858" w14:textId="77777777" w:rsidTr="00B5619E">
        <w:tc>
          <w:tcPr>
            <w:tcW w:w="1271" w:type="dxa"/>
            <w:shd w:val="clear" w:color="auto" w:fill="E7E6E6" w:themeFill="background2"/>
          </w:tcPr>
          <w:p w14:paraId="6A7B65C8" w14:textId="6D2A15D5" w:rsidR="0048622B" w:rsidRPr="008B061B" w:rsidRDefault="0048622B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02" w:type="dxa"/>
            <w:shd w:val="clear" w:color="auto" w:fill="E7E6E6" w:themeFill="background2"/>
          </w:tcPr>
          <w:p w14:paraId="1AFC8A9E" w14:textId="7D64C513" w:rsidR="0048622B" w:rsidRPr="008B061B" w:rsidRDefault="0048622B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119" w:type="dxa"/>
            <w:shd w:val="clear" w:color="auto" w:fill="E7E6E6" w:themeFill="background2"/>
          </w:tcPr>
          <w:p w14:paraId="655E8485" w14:textId="7FB2416A" w:rsidR="0048622B" w:rsidRPr="008B061B" w:rsidRDefault="0048622B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10" w:type="dxa"/>
            <w:shd w:val="clear" w:color="auto" w:fill="E7E6E6" w:themeFill="background2"/>
          </w:tcPr>
          <w:p w14:paraId="760EDA33" w14:textId="281E91CD" w:rsidR="0048622B" w:rsidRPr="008B061B" w:rsidRDefault="0048622B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</w:tc>
      </w:tr>
      <w:tr w:rsidR="000009F8" w:rsidRPr="008B061B" w14:paraId="0F91271E" w14:textId="77777777" w:rsidTr="00B5619E">
        <w:tc>
          <w:tcPr>
            <w:tcW w:w="1271" w:type="dxa"/>
            <w:shd w:val="clear" w:color="auto" w:fill="auto"/>
          </w:tcPr>
          <w:p w14:paraId="173BD7C3" w14:textId="33715074" w:rsidR="000009F8" w:rsidRPr="008B061B" w:rsidRDefault="000009F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11.4.22</w:t>
            </w:r>
          </w:p>
        </w:tc>
        <w:tc>
          <w:tcPr>
            <w:tcW w:w="3402" w:type="dxa"/>
            <w:shd w:val="clear" w:color="auto" w:fill="auto"/>
          </w:tcPr>
          <w:p w14:paraId="6DD10703" w14:textId="7D512397" w:rsidR="000009F8" w:rsidRPr="008B061B" w:rsidRDefault="000009F8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Post Office (Julie Gibson)</w:t>
            </w:r>
          </w:p>
        </w:tc>
        <w:tc>
          <w:tcPr>
            <w:tcW w:w="3119" w:type="dxa"/>
            <w:shd w:val="clear" w:color="auto" w:fill="auto"/>
          </w:tcPr>
          <w:p w14:paraId="0707009E" w14:textId="5DEBAE67" w:rsidR="000009F8" w:rsidRPr="008B061B" w:rsidRDefault="000009F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Stamps</w:t>
            </w:r>
          </w:p>
        </w:tc>
        <w:tc>
          <w:tcPr>
            <w:tcW w:w="1310" w:type="dxa"/>
            <w:shd w:val="clear" w:color="auto" w:fill="auto"/>
          </w:tcPr>
          <w:p w14:paraId="32AF710F" w14:textId="77A4E518" w:rsidR="000009F8" w:rsidRPr="008B061B" w:rsidRDefault="000009F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£16.32</w:t>
            </w:r>
          </w:p>
        </w:tc>
      </w:tr>
      <w:tr w:rsidR="00BA21CD" w:rsidRPr="008B061B" w14:paraId="1D5F94C9" w14:textId="77777777" w:rsidTr="00B5619E">
        <w:tc>
          <w:tcPr>
            <w:tcW w:w="1271" w:type="dxa"/>
            <w:shd w:val="clear" w:color="auto" w:fill="auto"/>
          </w:tcPr>
          <w:p w14:paraId="3475CF20" w14:textId="254991F4" w:rsidR="00BA21CD" w:rsidRPr="008B061B" w:rsidRDefault="0004271D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19.4.22</w:t>
            </w:r>
          </w:p>
        </w:tc>
        <w:tc>
          <w:tcPr>
            <w:tcW w:w="3402" w:type="dxa"/>
            <w:shd w:val="clear" w:color="auto" w:fill="auto"/>
          </w:tcPr>
          <w:p w14:paraId="2697CF2D" w14:textId="4E965522" w:rsidR="00BA21CD" w:rsidRPr="008B061B" w:rsidRDefault="0004271D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Amazon (Julie Gibson</w:t>
            </w:r>
            <w:r w:rsidR="000009F8" w:rsidRPr="008B061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28F3AEF1" w14:textId="1A3A6D82" w:rsidR="00BA21CD" w:rsidRPr="008B061B" w:rsidRDefault="0004271D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Printer Ink</w:t>
            </w:r>
          </w:p>
        </w:tc>
        <w:tc>
          <w:tcPr>
            <w:tcW w:w="1310" w:type="dxa"/>
            <w:shd w:val="clear" w:color="auto" w:fill="auto"/>
          </w:tcPr>
          <w:p w14:paraId="278B12DE" w14:textId="32DBDAFE" w:rsidR="00BA21CD" w:rsidRPr="008B061B" w:rsidRDefault="0004271D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£27.16</w:t>
            </w:r>
          </w:p>
        </w:tc>
      </w:tr>
      <w:tr w:rsidR="00B5619E" w:rsidRPr="008B061B" w14:paraId="5EC41F13" w14:textId="77777777" w:rsidTr="00B5619E">
        <w:tc>
          <w:tcPr>
            <w:tcW w:w="1271" w:type="dxa"/>
            <w:shd w:val="clear" w:color="auto" w:fill="auto"/>
          </w:tcPr>
          <w:p w14:paraId="726D594A" w14:textId="07119BE8" w:rsidR="00B5619E" w:rsidRPr="008B061B" w:rsidRDefault="00B5619E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06.05.22</w:t>
            </w:r>
          </w:p>
        </w:tc>
        <w:tc>
          <w:tcPr>
            <w:tcW w:w="3402" w:type="dxa"/>
            <w:shd w:val="clear" w:color="auto" w:fill="auto"/>
          </w:tcPr>
          <w:p w14:paraId="68077334" w14:textId="4FB31B6B" w:rsidR="00B5619E" w:rsidRPr="008B061B" w:rsidRDefault="00B5619E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Pinnacle Conservation Limited</w:t>
            </w:r>
          </w:p>
        </w:tc>
        <w:tc>
          <w:tcPr>
            <w:tcW w:w="3119" w:type="dxa"/>
            <w:shd w:val="clear" w:color="auto" w:fill="auto"/>
          </w:tcPr>
          <w:p w14:paraId="00DB6D88" w14:textId="35A97017" w:rsidR="00B5619E" w:rsidRPr="008B061B" w:rsidRDefault="00B5619E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Market Cross Restoration</w:t>
            </w:r>
          </w:p>
        </w:tc>
        <w:tc>
          <w:tcPr>
            <w:tcW w:w="1310" w:type="dxa"/>
            <w:shd w:val="clear" w:color="auto" w:fill="auto"/>
          </w:tcPr>
          <w:p w14:paraId="7D05B380" w14:textId="5CD8001F" w:rsidR="00B5619E" w:rsidRPr="008B061B" w:rsidRDefault="00B5619E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£11,722.22</w:t>
            </w:r>
          </w:p>
        </w:tc>
      </w:tr>
      <w:tr w:rsidR="00BA21CD" w:rsidRPr="008B061B" w14:paraId="5CC2EC59" w14:textId="77777777" w:rsidTr="00B5619E">
        <w:tc>
          <w:tcPr>
            <w:tcW w:w="1271" w:type="dxa"/>
            <w:shd w:val="clear" w:color="auto" w:fill="auto"/>
          </w:tcPr>
          <w:p w14:paraId="6DA6D61A" w14:textId="184368EE" w:rsidR="00BA21CD" w:rsidRPr="008B061B" w:rsidRDefault="00575DC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10.5.22</w:t>
            </w:r>
          </w:p>
        </w:tc>
        <w:tc>
          <w:tcPr>
            <w:tcW w:w="3402" w:type="dxa"/>
            <w:shd w:val="clear" w:color="auto" w:fill="auto"/>
          </w:tcPr>
          <w:p w14:paraId="34708B72" w14:textId="77C8513E" w:rsidR="00BA21CD" w:rsidRPr="008B061B" w:rsidRDefault="00575DC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Ann Woodward</w:t>
            </w:r>
          </w:p>
        </w:tc>
        <w:tc>
          <w:tcPr>
            <w:tcW w:w="3119" w:type="dxa"/>
            <w:shd w:val="clear" w:color="auto" w:fill="auto"/>
          </w:tcPr>
          <w:p w14:paraId="5CA272BF" w14:textId="24655D45" w:rsidR="00BA21CD" w:rsidRPr="008B061B" w:rsidRDefault="00575DC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Internal Audit 21/22</w:t>
            </w:r>
          </w:p>
        </w:tc>
        <w:tc>
          <w:tcPr>
            <w:tcW w:w="1310" w:type="dxa"/>
            <w:shd w:val="clear" w:color="auto" w:fill="auto"/>
          </w:tcPr>
          <w:p w14:paraId="5F18FD86" w14:textId="472F2569" w:rsidR="00BA21CD" w:rsidRPr="008B061B" w:rsidRDefault="00575DC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£75.00</w:t>
            </w:r>
          </w:p>
        </w:tc>
      </w:tr>
      <w:tr w:rsidR="00BA21CD" w:rsidRPr="008B061B" w14:paraId="06C0A345" w14:textId="77777777" w:rsidTr="00B5619E">
        <w:tc>
          <w:tcPr>
            <w:tcW w:w="1271" w:type="dxa"/>
            <w:shd w:val="clear" w:color="auto" w:fill="auto"/>
          </w:tcPr>
          <w:p w14:paraId="7487C518" w14:textId="36BB631C" w:rsidR="00BA21CD" w:rsidRPr="008B061B" w:rsidRDefault="00D271E7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24.5.22</w:t>
            </w:r>
          </w:p>
        </w:tc>
        <w:tc>
          <w:tcPr>
            <w:tcW w:w="3402" w:type="dxa"/>
            <w:shd w:val="clear" w:color="auto" w:fill="auto"/>
          </w:tcPr>
          <w:p w14:paraId="17A12E6B" w14:textId="5C60AAD7" w:rsidR="00BA21CD" w:rsidRPr="008B061B" w:rsidRDefault="00D271E7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Julie Gibson</w:t>
            </w:r>
          </w:p>
        </w:tc>
        <w:tc>
          <w:tcPr>
            <w:tcW w:w="3119" w:type="dxa"/>
            <w:shd w:val="clear" w:color="auto" w:fill="auto"/>
          </w:tcPr>
          <w:p w14:paraId="1D7E8CB9" w14:textId="072E6B13" w:rsidR="00BA21CD" w:rsidRPr="008B061B" w:rsidRDefault="00D271E7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Clerk’s salary</w:t>
            </w:r>
          </w:p>
        </w:tc>
        <w:tc>
          <w:tcPr>
            <w:tcW w:w="1310" w:type="dxa"/>
            <w:shd w:val="clear" w:color="auto" w:fill="auto"/>
          </w:tcPr>
          <w:p w14:paraId="1AE9647C" w14:textId="1D3972C9" w:rsidR="00BA21CD" w:rsidRPr="008B061B" w:rsidRDefault="00D271E7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£310.45</w:t>
            </w:r>
          </w:p>
        </w:tc>
      </w:tr>
      <w:tr w:rsidR="00B74FF0" w:rsidRPr="008B061B" w14:paraId="7CA81F74" w14:textId="77777777" w:rsidTr="00B5619E">
        <w:tc>
          <w:tcPr>
            <w:tcW w:w="1271" w:type="dxa"/>
            <w:shd w:val="clear" w:color="auto" w:fill="auto"/>
          </w:tcPr>
          <w:p w14:paraId="48AD3640" w14:textId="104C2D44" w:rsidR="00B74FF0" w:rsidRPr="008B061B" w:rsidRDefault="00D271E7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24.5.22</w:t>
            </w:r>
          </w:p>
        </w:tc>
        <w:tc>
          <w:tcPr>
            <w:tcW w:w="3402" w:type="dxa"/>
            <w:shd w:val="clear" w:color="auto" w:fill="auto"/>
          </w:tcPr>
          <w:p w14:paraId="38070F3D" w14:textId="2BECF194" w:rsidR="00B74FF0" w:rsidRPr="008B061B" w:rsidRDefault="00D271E7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Les Watts</w:t>
            </w:r>
          </w:p>
        </w:tc>
        <w:tc>
          <w:tcPr>
            <w:tcW w:w="3119" w:type="dxa"/>
            <w:shd w:val="clear" w:color="auto" w:fill="auto"/>
          </w:tcPr>
          <w:p w14:paraId="01E076C6" w14:textId="125C35E0" w:rsidR="00B74FF0" w:rsidRPr="008B061B" w:rsidRDefault="00D271E7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Litter Picker salary</w:t>
            </w:r>
          </w:p>
        </w:tc>
        <w:tc>
          <w:tcPr>
            <w:tcW w:w="1310" w:type="dxa"/>
            <w:shd w:val="clear" w:color="auto" w:fill="auto"/>
          </w:tcPr>
          <w:p w14:paraId="1B3934B7" w14:textId="2C4D5C6F" w:rsidR="00B74FF0" w:rsidRPr="008B061B" w:rsidRDefault="00D271E7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sz w:val="24"/>
                <w:szCs w:val="24"/>
              </w:rPr>
              <w:t>£76.00</w:t>
            </w:r>
          </w:p>
        </w:tc>
      </w:tr>
    </w:tbl>
    <w:p w14:paraId="22558955" w14:textId="6451CF3E" w:rsidR="003A5D1C" w:rsidRPr="008B061B" w:rsidRDefault="003A5D1C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D4E37C" w14:textId="69630A2A" w:rsidR="00B5619E" w:rsidRPr="008B061B" w:rsidRDefault="00B5619E" w:rsidP="008A6F6D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 xml:space="preserve">90% of the cost of the restoration work </w:t>
      </w:r>
      <w:r w:rsidR="005A034D">
        <w:rPr>
          <w:rFonts w:asciiTheme="minorHAnsi" w:hAnsiTheme="minorHAnsi" w:cstheme="minorHAnsi"/>
          <w:sz w:val="24"/>
          <w:szCs w:val="24"/>
        </w:rPr>
        <w:t xml:space="preserve">at the Market Cross </w:t>
      </w:r>
      <w:r w:rsidRPr="008B061B">
        <w:rPr>
          <w:rFonts w:asciiTheme="minorHAnsi" w:hAnsiTheme="minorHAnsi" w:cstheme="minorHAnsi"/>
          <w:sz w:val="24"/>
          <w:szCs w:val="24"/>
        </w:rPr>
        <w:t xml:space="preserve">is being paid for with a grant from the Sandsfield Community Fund </w:t>
      </w:r>
    </w:p>
    <w:p w14:paraId="78C1DA97" w14:textId="77777777" w:rsidR="00B5619E" w:rsidRPr="008B061B" w:rsidRDefault="00B5619E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8B897E" w14:textId="76A386A1" w:rsidR="008B28CF" w:rsidRPr="008B061B" w:rsidRDefault="008B28CF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8B061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A5D1C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ll </w:t>
      </w:r>
      <w:r w:rsidR="00B5619E" w:rsidRPr="008B061B">
        <w:rPr>
          <w:rFonts w:asciiTheme="minorHAnsi" w:hAnsiTheme="minorHAnsi" w:cstheme="minorHAnsi"/>
          <w:b/>
          <w:bCs/>
          <w:sz w:val="24"/>
          <w:szCs w:val="24"/>
        </w:rPr>
        <w:t>of</w:t>
      </w:r>
      <w:proofErr w:type="gramEnd"/>
      <w:r w:rsidR="00B5619E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r w:rsidR="003A5D1C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items </w:t>
      </w:r>
      <w:r w:rsidR="00B5619E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in the table above </w:t>
      </w:r>
      <w:r w:rsidR="003A5D1C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were </w:t>
      </w:r>
      <w:r w:rsidR="00C62AB1" w:rsidRPr="008B061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pproved for paymen</w:t>
      </w:r>
      <w:r w:rsidR="008A0872" w:rsidRPr="008B061B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4830A93F" w14:textId="6AF35ECC" w:rsidR="006C77DE" w:rsidRPr="008B061B" w:rsidRDefault="0022573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lastRenderedPageBreak/>
        <w:t>22</w:t>
      </w:r>
      <w:r w:rsidR="004C74E2" w:rsidRPr="008B061B">
        <w:rPr>
          <w:rFonts w:asciiTheme="minorHAnsi" w:hAnsiTheme="minorHAnsi" w:cstheme="minorHAnsi"/>
          <w:b/>
          <w:bCs/>
          <w:sz w:val="24"/>
          <w:szCs w:val="24"/>
        </w:rPr>
        <w:t>-23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07243D" w:rsidRPr="008B061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77DE" w:rsidRPr="008B061B">
        <w:rPr>
          <w:rFonts w:asciiTheme="minorHAnsi" w:hAnsiTheme="minorHAnsi" w:cstheme="minorHAnsi"/>
          <w:b/>
          <w:bCs/>
          <w:sz w:val="24"/>
          <w:szCs w:val="24"/>
        </w:rPr>
        <w:t>Correspondence</w:t>
      </w:r>
      <w:r w:rsidR="009736CF" w:rsidRPr="008B061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DD9B413" w14:textId="77777777" w:rsidR="009736CF" w:rsidRPr="008B061B" w:rsidRDefault="009736CF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52"/>
        <w:gridCol w:w="5669"/>
      </w:tblGrid>
      <w:tr w:rsidR="00291EF1" w:rsidRPr="008B061B" w14:paraId="3CF66FC4" w14:textId="77777777" w:rsidTr="002F7788">
        <w:trPr>
          <w:tblHeader/>
        </w:trPr>
        <w:tc>
          <w:tcPr>
            <w:tcW w:w="1129" w:type="dxa"/>
            <w:shd w:val="clear" w:color="auto" w:fill="E7E6E6" w:themeFill="background2"/>
          </w:tcPr>
          <w:p w14:paraId="6D2FC115" w14:textId="2F3D75A3" w:rsidR="00291EF1" w:rsidRPr="008B061B" w:rsidRDefault="0048622B" w:rsidP="008335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52" w:type="dxa"/>
            <w:shd w:val="clear" w:color="auto" w:fill="E7E6E6" w:themeFill="background2"/>
          </w:tcPr>
          <w:p w14:paraId="5C0F30A0" w14:textId="346EA93F" w:rsidR="00291EF1" w:rsidRPr="008B061B" w:rsidRDefault="0048622B" w:rsidP="008335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Sender</w:t>
            </w:r>
          </w:p>
        </w:tc>
        <w:tc>
          <w:tcPr>
            <w:tcW w:w="5669" w:type="dxa"/>
            <w:shd w:val="clear" w:color="auto" w:fill="E7E6E6" w:themeFill="background2"/>
          </w:tcPr>
          <w:p w14:paraId="4DC94204" w14:textId="4A4CEE16" w:rsidR="00291EF1" w:rsidRPr="008B061B" w:rsidRDefault="0048622B" w:rsidP="008335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B06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</w:tc>
      </w:tr>
      <w:tr w:rsidR="003337B5" w:rsidRPr="008B061B" w14:paraId="05220BC2" w14:textId="77777777" w:rsidTr="002F7788">
        <w:tc>
          <w:tcPr>
            <w:tcW w:w="1129" w:type="dxa"/>
            <w:shd w:val="clear" w:color="auto" w:fill="auto"/>
          </w:tcPr>
          <w:p w14:paraId="337A75AF" w14:textId="08B9E42C" w:rsidR="003337B5" w:rsidRPr="00EB4BDE" w:rsidRDefault="001F7F95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20.4.22</w:t>
            </w:r>
          </w:p>
        </w:tc>
        <w:tc>
          <w:tcPr>
            <w:tcW w:w="2552" w:type="dxa"/>
            <w:shd w:val="clear" w:color="auto" w:fill="auto"/>
          </w:tcPr>
          <w:p w14:paraId="7C019B9A" w14:textId="17C3E88B" w:rsidR="003337B5" w:rsidRPr="00EB4BDE" w:rsidRDefault="001F7F95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NALC</w:t>
            </w:r>
          </w:p>
        </w:tc>
        <w:tc>
          <w:tcPr>
            <w:tcW w:w="5669" w:type="dxa"/>
            <w:shd w:val="clear" w:color="auto" w:fill="auto"/>
          </w:tcPr>
          <w:p w14:paraId="64BB6BC3" w14:textId="2FE28B41" w:rsidR="003337B5" w:rsidRPr="00EB4BDE" w:rsidRDefault="001F7F95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Fighting Climate Change</w:t>
            </w:r>
            <w:r w:rsidR="004A712A"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 - Event</w:t>
            </w:r>
          </w:p>
        </w:tc>
      </w:tr>
      <w:tr w:rsidR="00AE1E93" w:rsidRPr="008B061B" w14:paraId="3442D34D" w14:textId="77777777" w:rsidTr="002F7788">
        <w:tc>
          <w:tcPr>
            <w:tcW w:w="1129" w:type="dxa"/>
            <w:shd w:val="clear" w:color="auto" w:fill="auto"/>
          </w:tcPr>
          <w:p w14:paraId="7C36292F" w14:textId="76A2C20D" w:rsidR="00AE1E93" w:rsidRPr="00EB4BDE" w:rsidRDefault="004A712A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20.4.22</w:t>
            </w:r>
          </w:p>
        </w:tc>
        <w:tc>
          <w:tcPr>
            <w:tcW w:w="2552" w:type="dxa"/>
            <w:shd w:val="clear" w:color="auto" w:fill="auto"/>
          </w:tcPr>
          <w:p w14:paraId="44D6E82F" w14:textId="7B7699BF" w:rsidR="00AE1E93" w:rsidRPr="00EB4BDE" w:rsidRDefault="004A712A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ERNLLCA</w:t>
            </w:r>
          </w:p>
        </w:tc>
        <w:tc>
          <w:tcPr>
            <w:tcW w:w="5669" w:type="dxa"/>
            <w:shd w:val="clear" w:color="auto" w:fill="auto"/>
          </w:tcPr>
          <w:p w14:paraId="03963383" w14:textId="5062FCD8" w:rsidR="00AE1E93" w:rsidRPr="00EB4BDE" w:rsidRDefault="004A712A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Ukraine Refugee Appeal</w:t>
            </w:r>
            <w:r w:rsidR="006E389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2F7788">
              <w:rPr>
                <w:rFonts w:asciiTheme="minorHAnsi" w:hAnsiTheme="minorHAnsi" w:cstheme="minorHAnsi"/>
                <w:sz w:val="24"/>
                <w:szCs w:val="24"/>
              </w:rPr>
              <w:t>Details below table)</w:t>
            </w:r>
          </w:p>
        </w:tc>
      </w:tr>
      <w:tr w:rsidR="00A646B9" w:rsidRPr="008B061B" w14:paraId="5E69C7CE" w14:textId="77777777" w:rsidTr="002F7788">
        <w:tc>
          <w:tcPr>
            <w:tcW w:w="1129" w:type="dxa"/>
            <w:shd w:val="clear" w:color="auto" w:fill="auto"/>
          </w:tcPr>
          <w:p w14:paraId="7C4FA6D2" w14:textId="0B81A85A" w:rsidR="00A646B9" w:rsidRPr="00EB4BDE" w:rsidRDefault="00A646B9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20.4.22</w:t>
            </w:r>
          </w:p>
        </w:tc>
        <w:tc>
          <w:tcPr>
            <w:tcW w:w="2552" w:type="dxa"/>
            <w:shd w:val="clear" w:color="auto" w:fill="auto"/>
          </w:tcPr>
          <w:p w14:paraId="16BFAF31" w14:textId="47B4D8CE" w:rsidR="00A646B9" w:rsidRPr="00EB4BDE" w:rsidRDefault="00A646B9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ERNLLCA</w:t>
            </w:r>
          </w:p>
        </w:tc>
        <w:tc>
          <w:tcPr>
            <w:tcW w:w="5669" w:type="dxa"/>
            <w:shd w:val="clear" w:color="auto" w:fill="auto"/>
          </w:tcPr>
          <w:p w14:paraId="52B0A9AA" w14:textId="00D1788D" w:rsidR="00A646B9" w:rsidRPr="00EB4BDE" w:rsidRDefault="00A646B9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NALC Funding Survey</w:t>
            </w:r>
          </w:p>
        </w:tc>
      </w:tr>
      <w:tr w:rsidR="00F3161D" w:rsidRPr="008B061B" w14:paraId="65197A23" w14:textId="77777777" w:rsidTr="002F7788">
        <w:tc>
          <w:tcPr>
            <w:tcW w:w="1129" w:type="dxa"/>
            <w:shd w:val="clear" w:color="auto" w:fill="auto"/>
          </w:tcPr>
          <w:p w14:paraId="6605F581" w14:textId="0956DCE2" w:rsidR="00F3161D" w:rsidRPr="00EB4BDE" w:rsidRDefault="00F3161D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21.4.22</w:t>
            </w:r>
          </w:p>
        </w:tc>
        <w:tc>
          <w:tcPr>
            <w:tcW w:w="2552" w:type="dxa"/>
            <w:shd w:val="clear" w:color="auto" w:fill="auto"/>
          </w:tcPr>
          <w:p w14:paraId="0DA831CE" w14:textId="0D95594C" w:rsidR="00F3161D" w:rsidRPr="00EB4BDE" w:rsidRDefault="00F3161D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St Mary’s Church Brandesburton</w:t>
            </w:r>
          </w:p>
        </w:tc>
        <w:tc>
          <w:tcPr>
            <w:tcW w:w="5669" w:type="dxa"/>
            <w:shd w:val="clear" w:color="auto" w:fill="auto"/>
          </w:tcPr>
          <w:p w14:paraId="088B5A72" w14:textId="6E06F73F" w:rsidR="00F3161D" w:rsidRPr="00EB4BDE" w:rsidRDefault="00F3161D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Thank you for grass cutting</w:t>
            </w:r>
          </w:p>
        </w:tc>
      </w:tr>
      <w:tr w:rsidR="0069640B" w:rsidRPr="008B061B" w14:paraId="253736C3" w14:textId="77777777" w:rsidTr="002F7788">
        <w:tc>
          <w:tcPr>
            <w:tcW w:w="1129" w:type="dxa"/>
            <w:shd w:val="clear" w:color="auto" w:fill="auto"/>
          </w:tcPr>
          <w:p w14:paraId="421393AE" w14:textId="434C023C" w:rsidR="0069640B" w:rsidRPr="00EB4BDE" w:rsidRDefault="002A0D46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27.4.22</w:t>
            </w:r>
          </w:p>
        </w:tc>
        <w:tc>
          <w:tcPr>
            <w:tcW w:w="2552" w:type="dxa"/>
            <w:shd w:val="clear" w:color="auto" w:fill="auto"/>
          </w:tcPr>
          <w:p w14:paraId="041541C5" w14:textId="68DB5864" w:rsidR="0069640B" w:rsidRPr="00EB4BDE" w:rsidRDefault="002A0D46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5669" w:type="dxa"/>
            <w:shd w:val="clear" w:color="auto" w:fill="auto"/>
          </w:tcPr>
          <w:p w14:paraId="3B81DBD4" w14:textId="77777777" w:rsidR="00A93DE8" w:rsidRPr="00EB4BDE" w:rsidRDefault="002A0D46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Temporary road closures</w:t>
            </w:r>
            <w:r w:rsidR="00A93DE8"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 (ref TRO – 524)</w:t>
            </w:r>
          </w:p>
          <w:p w14:paraId="3E88E7F3" w14:textId="13647FCC" w:rsidR="0069640B" w:rsidRPr="00EB4BDE" w:rsidRDefault="00A93DE8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2A0D46" w:rsidRPr="00EB4BDE">
              <w:rPr>
                <w:rFonts w:asciiTheme="minorHAnsi" w:hAnsiTheme="minorHAnsi" w:cstheme="minorHAnsi"/>
                <w:sz w:val="24"/>
                <w:szCs w:val="24"/>
              </w:rPr>
              <w:t>arious between Atwick and Hornsea 12 – 27/5/2022</w:t>
            </w:r>
            <w:r w:rsidR="00AC5F06"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Full details below table)</w:t>
            </w:r>
          </w:p>
        </w:tc>
      </w:tr>
      <w:tr w:rsidR="00BF5422" w:rsidRPr="008B061B" w14:paraId="7F7EA682" w14:textId="77777777" w:rsidTr="002F7788">
        <w:tc>
          <w:tcPr>
            <w:tcW w:w="1129" w:type="dxa"/>
            <w:shd w:val="clear" w:color="auto" w:fill="auto"/>
          </w:tcPr>
          <w:p w14:paraId="7CF67468" w14:textId="188142C8" w:rsidR="00BF5422" w:rsidRPr="00EB4BDE" w:rsidRDefault="003722EA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29.4.22</w:t>
            </w:r>
          </w:p>
        </w:tc>
        <w:tc>
          <w:tcPr>
            <w:tcW w:w="2552" w:type="dxa"/>
            <w:shd w:val="clear" w:color="auto" w:fill="auto"/>
          </w:tcPr>
          <w:p w14:paraId="15DCA8D4" w14:textId="5C6E60F4" w:rsidR="00BF5422" w:rsidRPr="00EB4BDE" w:rsidRDefault="003722EA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NALC</w:t>
            </w:r>
          </w:p>
        </w:tc>
        <w:tc>
          <w:tcPr>
            <w:tcW w:w="5669" w:type="dxa"/>
            <w:shd w:val="clear" w:color="auto" w:fill="auto"/>
          </w:tcPr>
          <w:p w14:paraId="4D4587FC" w14:textId="0DBFE777" w:rsidR="00BF5422" w:rsidRPr="00EB4BDE" w:rsidRDefault="003722EA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</w:p>
        </w:tc>
      </w:tr>
      <w:tr w:rsidR="00BF5422" w:rsidRPr="008B061B" w14:paraId="7D6CF808" w14:textId="77777777" w:rsidTr="002F7788">
        <w:tc>
          <w:tcPr>
            <w:tcW w:w="1129" w:type="dxa"/>
            <w:shd w:val="clear" w:color="auto" w:fill="auto"/>
          </w:tcPr>
          <w:p w14:paraId="3A779A89" w14:textId="6867DF20" w:rsidR="00BF5422" w:rsidRPr="00EB4BDE" w:rsidRDefault="00AC5F06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29.4.22</w:t>
            </w:r>
          </w:p>
        </w:tc>
        <w:tc>
          <w:tcPr>
            <w:tcW w:w="2552" w:type="dxa"/>
            <w:shd w:val="clear" w:color="auto" w:fill="auto"/>
          </w:tcPr>
          <w:p w14:paraId="19703C89" w14:textId="3BC657B2" w:rsidR="00BF5422" w:rsidRPr="00EB4BDE" w:rsidRDefault="00AC5F06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5669" w:type="dxa"/>
            <w:shd w:val="clear" w:color="auto" w:fill="auto"/>
          </w:tcPr>
          <w:p w14:paraId="7E7642E7" w14:textId="77777777" w:rsidR="00A93DE8" w:rsidRPr="00EB4BDE" w:rsidRDefault="00AC5F06" w:rsidP="00A93D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Temporary road closure</w:t>
            </w:r>
            <w:r w:rsidR="00A93DE8"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 (Ref TRO – 522)</w:t>
            </w:r>
          </w:p>
          <w:p w14:paraId="01CF012E" w14:textId="099DA73D" w:rsidR="00BF5422" w:rsidRPr="00EB4BDE" w:rsidRDefault="00AC5F06" w:rsidP="00A93D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Part of Dunnington Lane</w:t>
            </w:r>
            <w:r w:rsidR="00A93DE8"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 between </w:t>
            </w: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the access to Manor Farm Foods [Manor Farm, Skipsea Lane,</w:t>
            </w:r>
            <w:r w:rsidR="00A93DE8"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Dunnington] AND the junction of Skipsea Lane, Dunnington</w:t>
            </w:r>
            <w:r w:rsidR="00C5716E"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30/5/2022 – 11/6/2022 </w:t>
            </w:r>
          </w:p>
        </w:tc>
      </w:tr>
      <w:tr w:rsidR="000838EC" w:rsidRPr="008B061B" w14:paraId="5F9B2A1A" w14:textId="77777777" w:rsidTr="002F7788">
        <w:tc>
          <w:tcPr>
            <w:tcW w:w="1129" w:type="dxa"/>
            <w:shd w:val="clear" w:color="auto" w:fill="auto"/>
          </w:tcPr>
          <w:p w14:paraId="7E91BE07" w14:textId="65B2A872" w:rsidR="000838EC" w:rsidRPr="00EB4BDE" w:rsidRDefault="009E4013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03.5.22</w:t>
            </w:r>
          </w:p>
        </w:tc>
        <w:tc>
          <w:tcPr>
            <w:tcW w:w="2552" w:type="dxa"/>
            <w:shd w:val="clear" w:color="auto" w:fill="auto"/>
          </w:tcPr>
          <w:p w14:paraId="3833FDEB" w14:textId="17C0E26F" w:rsidR="000838EC" w:rsidRPr="00EB4BDE" w:rsidRDefault="009E4013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5669" w:type="dxa"/>
            <w:shd w:val="clear" w:color="auto" w:fill="auto"/>
          </w:tcPr>
          <w:p w14:paraId="3DA0DF16" w14:textId="320D10D1" w:rsidR="000838EC" w:rsidRPr="00EB4BDE" w:rsidRDefault="009E4013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A cycle security event at Beverley Leisure Centre 10am - 12pm Saturday 14th May 2022. Go along and get your bike registered</w:t>
            </w:r>
            <w:r w:rsidRPr="00EB4BD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C2555" w:rsidRPr="008B061B" w14:paraId="7D3B0A18" w14:textId="77777777" w:rsidTr="002F7788">
        <w:tc>
          <w:tcPr>
            <w:tcW w:w="1129" w:type="dxa"/>
            <w:shd w:val="clear" w:color="auto" w:fill="auto"/>
          </w:tcPr>
          <w:p w14:paraId="106A0239" w14:textId="7F8D5136" w:rsidR="006C2555" w:rsidRPr="00EB4BDE" w:rsidRDefault="00D100E5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05.05.22</w:t>
            </w:r>
          </w:p>
        </w:tc>
        <w:tc>
          <w:tcPr>
            <w:tcW w:w="2552" w:type="dxa"/>
            <w:shd w:val="clear" w:color="auto" w:fill="auto"/>
          </w:tcPr>
          <w:p w14:paraId="4DE40A77" w14:textId="2DDAEB12" w:rsidR="006C2555" w:rsidRPr="00EB4BDE" w:rsidRDefault="00D100E5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5669" w:type="dxa"/>
            <w:shd w:val="clear" w:color="auto" w:fill="auto"/>
          </w:tcPr>
          <w:p w14:paraId="40725531" w14:textId="0383DCEE" w:rsidR="006C2555" w:rsidRPr="00EB4BDE" w:rsidRDefault="00D100E5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Code of Conduct Training via Zoom – 22 June 2022</w:t>
            </w:r>
            <w:r w:rsidR="002F778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7.00pm</w:t>
            </w:r>
            <w:r w:rsidRPr="00EB4BD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117E2" w:rsidRPr="008B061B" w14:paraId="62157AD1" w14:textId="77777777" w:rsidTr="002F7788">
        <w:tc>
          <w:tcPr>
            <w:tcW w:w="1129" w:type="dxa"/>
            <w:shd w:val="clear" w:color="auto" w:fill="auto"/>
          </w:tcPr>
          <w:p w14:paraId="5910534C" w14:textId="05974704" w:rsidR="00B117E2" w:rsidRPr="00EB4BDE" w:rsidRDefault="00AD2BF8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06.05.22</w:t>
            </w:r>
          </w:p>
        </w:tc>
        <w:tc>
          <w:tcPr>
            <w:tcW w:w="2552" w:type="dxa"/>
            <w:shd w:val="clear" w:color="auto" w:fill="auto"/>
          </w:tcPr>
          <w:p w14:paraId="62587B4D" w14:textId="39598AFB" w:rsidR="00B117E2" w:rsidRPr="00EB4BDE" w:rsidRDefault="00AD2BF8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5669" w:type="dxa"/>
            <w:shd w:val="clear" w:color="auto" w:fill="auto"/>
          </w:tcPr>
          <w:p w14:paraId="777F1A00" w14:textId="4A1D9BD9" w:rsidR="00B117E2" w:rsidRPr="00EB4BDE" w:rsidRDefault="00AD2BF8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Weekly Newsletter</w:t>
            </w:r>
          </w:p>
        </w:tc>
      </w:tr>
      <w:tr w:rsidR="00DC6B69" w:rsidRPr="008B061B" w14:paraId="29877C45" w14:textId="77777777" w:rsidTr="002F7788">
        <w:tc>
          <w:tcPr>
            <w:tcW w:w="1129" w:type="dxa"/>
            <w:shd w:val="clear" w:color="auto" w:fill="auto"/>
          </w:tcPr>
          <w:p w14:paraId="0632C0FE" w14:textId="063E4DAD" w:rsidR="00DC6B69" w:rsidRPr="00EB4BDE" w:rsidRDefault="00B85D57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06.05.22</w:t>
            </w:r>
          </w:p>
        </w:tc>
        <w:tc>
          <w:tcPr>
            <w:tcW w:w="2552" w:type="dxa"/>
            <w:shd w:val="clear" w:color="auto" w:fill="auto"/>
          </w:tcPr>
          <w:p w14:paraId="64228C37" w14:textId="7C5F53DC" w:rsidR="00DC6B69" w:rsidRPr="00EB4BDE" w:rsidRDefault="00B85D57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5669" w:type="dxa"/>
            <w:shd w:val="clear" w:color="auto" w:fill="auto"/>
          </w:tcPr>
          <w:p w14:paraId="1C69FFCF" w14:textId="2346EA23" w:rsidR="00DC6B69" w:rsidRPr="00EB4BDE" w:rsidRDefault="00B85D57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Temporary Road Closure (Ref TRO 517) Part of Leven Road, Burshill.  Maintenance works are anticipated to be completed in one day</w:t>
            </w:r>
            <w:r w:rsidR="002F7788">
              <w:rPr>
                <w:rFonts w:asciiTheme="minorHAnsi" w:hAnsiTheme="minorHAnsi" w:cstheme="minorHAnsi"/>
                <w:sz w:val="24"/>
                <w:szCs w:val="24"/>
              </w:rPr>
              <w:t xml:space="preserve"> on 30 June 2022</w:t>
            </w:r>
          </w:p>
        </w:tc>
      </w:tr>
      <w:tr w:rsidR="00A346E3" w:rsidRPr="008B061B" w14:paraId="5EF583F8" w14:textId="77777777" w:rsidTr="002F7788">
        <w:tc>
          <w:tcPr>
            <w:tcW w:w="1129" w:type="dxa"/>
            <w:shd w:val="clear" w:color="auto" w:fill="auto"/>
          </w:tcPr>
          <w:p w14:paraId="57D27E8C" w14:textId="23A8E82B" w:rsidR="00A346E3" w:rsidRPr="00EB4BDE" w:rsidRDefault="001F4579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06.05.22</w:t>
            </w:r>
          </w:p>
        </w:tc>
        <w:tc>
          <w:tcPr>
            <w:tcW w:w="2552" w:type="dxa"/>
            <w:shd w:val="clear" w:color="auto" w:fill="auto"/>
          </w:tcPr>
          <w:p w14:paraId="414DA8B6" w14:textId="26C6ECBD" w:rsidR="00A346E3" w:rsidRPr="00EB4BDE" w:rsidRDefault="001F4579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Humberside Police</w:t>
            </w:r>
          </w:p>
        </w:tc>
        <w:tc>
          <w:tcPr>
            <w:tcW w:w="5669" w:type="dxa"/>
            <w:shd w:val="clear" w:color="auto" w:fill="auto"/>
          </w:tcPr>
          <w:p w14:paraId="5B4E1E84" w14:textId="47D9E520" w:rsidR="00A346E3" w:rsidRPr="00EB4BDE" w:rsidRDefault="001F4579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Monthly Parish Update</w:t>
            </w:r>
          </w:p>
        </w:tc>
      </w:tr>
      <w:tr w:rsidR="00AE4FDA" w:rsidRPr="008B061B" w14:paraId="19C39F9B" w14:textId="77777777" w:rsidTr="002F7788">
        <w:tc>
          <w:tcPr>
            <w:tcW w:w="1129" w:type="dxa"/>
            <w:shd w:val="clear" w:color="auto" w:fill="auto"/>
          </w:tcPr>
          <w:p w14:paraId="2605DCFD" w14:textId="48DA62BB" w:rsidR="00AE4FDA" w:rsidRPr="00EB4BDE" w:rsidRDefault="00E71AE2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09.05.22</w:t>
            </w:r>
          </w:p>
        </w:tc>
        <w:tc>
          <w:tcPr>
            <w:tcW w:w="2552" w:type="dxa"/>
            <w:shd w:val="clear" w:color="auto" w:fill="auto"/>
          </w:tcPr>
          <w:p w14:paraId="49FBA57C" w14:textId="13A809EC" w:rsidR="00AE4FDA" w:rsidRPr="00EB4BDE" w:rsidRDefault="00E71AE2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Alice Read</w:t>
            </w:r>
          </w:p>
        </w:tc>
        <w:tc>
          <w:tcPr>
            <w:tcW w:w="5669" w:type="dxa"/>
            <w:shd w:val="clear" w:color="auto" w:fill="auto"/>
          </w:tcPr>
          <w:p w14:paraId="56085C23" w14:textId="243FF850" w:rsidR="00AE4FDA" w:rsidRPr="00EB4BDE" w:rsidRDefault="00E71AE2" w:rsidP="00BF5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 xml:space="preserve">Request to advertise </w:t>
            </w:r>
            <w:r w:rsidR="002F7788">
              <w:rPr>
                <w:rFonts w:asciiTheme="minorHAnsi" w:hAnsiTheme="minorHAnsi" w:cstheme="minorHAnsi"/>
                <w:sz w:val="24"/>
                <w:szCs w:val="24"/>
              </w:rPr>
              <w:t xml:space="preserve">10k run for Macmillan Cancer support on 31 July </w:t>
            </w:r>
            <w:r w:rsidRPr="00EB4BDE">
              <w:rPr>
                <w:rFonts w:asciiTheme="minorHAnsi" w:hAnsiTheme="minorHAnsi" w:cstheme="minorHAnsi"/>
                <w:sz w:val="24"/>
                <w:szCs w:val="24"/>
              </w:rPr>
              <w:t>on noticeboard</w:t>
            </w:r>
          </w:p>
        </w:tc>
      </w:tr>
    </w:tbl>
    <w:p w14:paraId="191B1A38" w14:textId="21223D42" w:rsidR="00B117E2" w:rsidRPr="008B061B" w:rsidRDefault="00EB4BDE" w:rsidP="004A712A">
      <w:pPr>
        <w:pStyle w:val="ListParagraph"/>
        <w:numPr>
          <w:ilvl w:val="0"/>
          <w:numId w:val="36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Ukraine Refugee Appeal - </w:t>
      </w:r>
      <w:r w:rsidR="004A712A" w:rsidRPr="008B061B">
        <w:rPr>
          <w:rFonts w:asciiTheme="minorHAnsi" w:hAnsiTheme="minorHAnsi" w:cstheme="minorHAnsi"/>
          <w:color w:val="000000"/>
          <w:sz w:val="24"/>
          <w:szCs w:val="24"/>
        </w:rPr>
        <w:t>ERNLLCA has been approached by a parish council that are looking into creating a support network of communities which are taking part in this important initiative and hosting families. 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 network could </w:t>
      </w:r>
      <w:r w:rsidR="004A712A" w:rsidRPr="008B061B">
        <w:rPr>
          <w:rFonts w:asciiTheme="minorHAnsi" w:hAnsiTheme="minorHAnsi" w:cstheme="minorHAnsi"/>
          <w:color w:val="000000"/>
          <w:sz w:val="24"/>
          <w:szCs w:val="24"/>
        </w:rPr>
        <w:t>potentially make a huge difference to the families if they find that nearby villages are already hosting groups.  If you know of anyone</w:t>
      </w:r>
      <w:r w:rsidR="006E389E">
        <w:rPr>
          <w:rFonts w:asciiTheme="minorHAnsi" w:hAnsiTheme="minorHAnsi" w:cstheme="minorHAnsi"/>
          <w:color w:val="000000"/>
          <w:sz w:val="24"/>
          <w:szCs w:val="24"/>
        </w:rPr>
        <w:t xml:space="preserve"> who is </w:t>
      </w:r>
      <w:r w:rsidR="002F7788">
        <w:rPr>
          <w:rFonts w:asciiTheme="minorHAnsi" w:hAnsiTheme="minorHAnsi" w:cstheme="minorHAnsi"/>
          <w:color w:val="000000"/>
          <w:sz w:val="24"/>
          <w:szCs w:val="24"/>
        </w:rPr>
        <w:t>interested,</w:t>
      </w:r>
      <w:r w:rsidR="006E389E">
        <w:rPr>
          <w:rFonts w:asciiTheme="minorHAnsi" w:hAnsiTheme="minorHAnsi" w:cstheme="minorHAnsi"/>
          <w:color w:val="000000"/>
          <w:sz w:val="24"/>
          <w:szCs w:val="24"/>
        </w:rPr>
        <w:t xml:space="preserve"> please contact the Parish Clerk. </w:t>
      </w:r>
    </w:p>
    <w:p w14:paraId="51C665F0" w14:textId="79EAC137" w:rsidR="00E33E56" w:rsidRPr="008B061B" w:rsidRDefault="002A0D46" w:rsidP="004A712A">
      <w:pPr>
        <w:pStyle w:val="ListParagraph"/>
        <w:numPr>
          <w:ilvl w:val="0"/>
          <w:numId w:val="36"/>
        </w:numPr>
        <w:tabs>
          <w:tab w:val="left" w:pos="1388"/>
        </w:tabs>
        <w:ind w:right="62"/>
        <w:rPr>
          <w:rFonts w:asciiTheme="minorHAnsi" w:hAnsiTheme="minorHAnsi" w:cstheme="minorHAnsi"/>
          <w:b/>
          <w:sz w:val="24"/>
          <w:szCs w:val="24"/>
        </w:rPr>
      </w:pPr>
      <w:r w:rsidRPr="008B061B">
        <w:rPr>
          <w:rFonts w:asciiTheme="minorHAnsi" w:hAnsiTheme="minorHAnsi" w:cstheme="minorHAnsi"/>
          <w:bCs/>
          <w:sz w:val="24"/>
          <w:szCs w:val="24"/>
        </w:rPr>
        <w:t>Traffic Regulation Order commencing 12 May to 27 May 2022 – Hornsea Road, Skipsea Road (Part), Bewholme Road (Part), Atwick and Atwick Road, Mill Lane and Market Place (Part), Hornsea</w:t>
      </w:r>
    </w:p>
    <w:p w14:paraId="2ED6300C" w14:textId="77777777" w:rsidR="00ED4034" w:rsidRDefault="00ED4034" w:rsidP="00E83311">
      <w:pPr>
        <w:tabs>
          <w:tab w:val="left" w:pos="1388"/>
        </w:tabs>
        <w:ind w:right="62"/>
        <w:rPr>
          <w:rFonts w:asciiTheme="minorHAnsi" w:hAnsiTheme="minorHAnsi" w:cstheme="minorHAnsi"/>
          <w:b/>
          <w:sz w:val="24"/>
          <w:szCs w:val="24"/>
        </w:rPr>
      </w:pPr>
    </w:p>
    <w:p w14:paraId="12315A59" w14:textId="3CD0BC57" w:rsidR="00002254" w:rsidRPr="008B061B" w:rsidRDefault="00002254" w:rsidP="00E83311">
      <w:pPr>
        <w:tabs>
          <w:tab w:val="left" w:pos="1388"/>
        </w:tabs>
        <w:ind w:right="62"/>
        <w:rPr>
          <w:rFonts w:asciiTheme="minorHAnsi" w:hAnsiTheme="minorHAnsi" w:cstheme="minorHAnsi"/>
          <w:b/>
          <w:sz w:val="24"/>
          <w:szCs w:val="24"/>
        </w:rPr>
      </w:pPr>
      <w:r w:rsidRPr="008B061B">
        <w:rPr>
          <w:rFonts w:asciiTheme="minorHAnsi" w:hAnsiTheme="minorHAnsi" w:cstheme="minorHAnsi"/>
          <w:b/>
          <w:sz w:val="24"/>
          <w:szCs w:val="24"/>
        </w:rPr>
        <w:t>22</w:t>
      </w:r>
      <w:r w:rsidR="004C74E2" w:rsidRPr="008B061B">
        <w:rPr>
          <w:rFonts w:asciiTheme="minorHAnsi" w:hAnsiTheme="minorHAnsi" w:cstheme="minorHAnsi"/>
          <w:b/>
          <w:sz w:val="24"/>
          <w:szCs w:val="24"/>
        </w:rPr>
        <w:t>-23</w:t>
      </w:r>
      <w:r w:rsidRPr="008B061B">
        <w:rPr>
          <w:rFonts w:asciiTheme="minorHAnsi" w:hAnsiTheme="minorHAnsi" w:cstheme="minorHAnsi"/>
          <w:b/>
          <w:sz w:val="24"/>
          <w:szCs w:val="24"/>
        </w:rPr>
        <w:t>/</w:t>
      </w:r>
      <w:r w:rsidR="00DA7A01" w:rsidRPr="008B061B">
        <w:rPr>
          <w:rFonts w:asciiTheme="minorHAnsi" w:hAnsiTheme="minorHAnsi" w:cstheme="minorHAnsi"/>
          <w:b/>
          <w:sz w:val="24"/>
          <w:szCs w:val="24"/>
        </w:rPr>
        <w:t>2</w:t>
      </w:r>
      <w:r w:rsidR="00EF00A5" w:rsidRPr="008B061B">
        <w:rPr>
          <w:rFonts w:asciiTheme="minorHAnsi" w:hAnsiTheme="minorHAnsi" w:cstheme="minorHAnsi"/>
          <w:b/>
          <w:sz w:val="24"/>
          <w:szCs w:val="24"/>
        </w:rPr>
        <w:t>2</w:t>
      </w:r>
      <w:r w:rsidRPr="008B061B">
        <w:rPr>
          <w:rFonts w:asciiTheme="minorHAnsi" w:hAnsiTheme="minorHAnsi" w:cstheme="minorHAnsi"/>
          <w:b/>
          <w:sz w:val="24"/>
          <w:szCs w:val="24"/>
        </w:rPr>
        <w:tab/>
        <w:t xml:space="preserve">Queen’s Platinum Jubilee </w:t>
      </w:r>
    </w:p>
    <w:p w14:paraId="67FDF5A4" w14:textId="77777777" w:rsidR="00162D2A" w:rsidRPr="008B061B" w:rsidRDefault="00162D2A" w:rsidP="00F429AC">
      <w:pPr>
        <w:tabs>
          <w:tab w:val="left" w:pos="1388"/>
        </w:tabs>
        <w:ind w:right="6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A8F24B" w14:textId="509158D8" w:rsidR="002F7788" w:rsidRPr="002F7788" w:rsidRDefault="002F7788" w:rsidP="00DA7A01">
      <w:pPr>
        <w:pStyle w:val="ListParagraph"/>
        <w:numPr>
          <w:ilvl w:val="0"/>
          <w:numId w:val="34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162D2A" w:rsidRPr="008B061B">
        <w:rPr>
          <w:rFonts w:asciiTheme="minorHAnsi" w:hAnsiTheme="minorHAnsi" w:cstheme="minorHAnsi"/>
          <w:bCs/>
          <w:sz w:val="24"/>
          <w:szCs w:val="24"/>
        </w:rPr>
        <w:t>igns are up</w:t>
      </w:r>
      <w:r>
        <w:rPr>
          <w:rFonts w:asciiTheme="minorHAnsi" w:hAnsiTheme="minorHAnsi" w:cstheme="minorHAnsi"/>
          <w:bCs/>
          <w:sz w:val="24"/>
          <w:szCs w:val="24"/>
        </w:rPr>
        <w:t xml:space="preserve"> advising of the road closure on Cross Hill for the street party</w:t>
      </w:r>
    </w:p>
    <w:p w14:paraId="3E7205AC" w14:textId="5DAFB6B0" w:rsidR="00162D2A" w:rsidRPr="00C06591" w:rsidRDefault="002F7788" w:rsidP="00C06591">
      <w:pPr>
        <w:pStyle w:val="ListParagraph"/>
        <w:numPr>
          <w:ilvl w:val="0"/>
          <w:numId w:val="34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Raffle tickets are being sold by the steering groups and other volunteers</w:t>
      </w:r>
      <w:r w:rsidR="00C06591">
        <w:rPr>
          <w:rFonts w:asciiTheme="minorHAnsi" w:hAnsiTheme="minorHAnsi" w:cstheme="minorHAnsi"/>
          <w:bCs/>
          <w:sz w:val="24"/>
          <w:szCs w:val="24"/>
        </w:rPr>
        <w:t xml:space="preserve"> - p</w:t>
      </w:r>
      <w:r w:rsidRPr="00C06591">
        <w:rPr>
          <w:rFonts w:asciiTheme="minorHAnsi" w:hAnsiTheme="minorHAnsi" w:cstheme="minorHAnsi"/>
          <w:bCs/>
          <w:sz w:val="24"/>
          <w:szCs w:val="24"/>
        </w:rPr>
        <w:t xml:space="preserve">roceeds </w:t>
      </w:r>
      <w:r w:rsidR="00C06591">
        <w:rPr>
          <w:rFonts w:asciiTheme="minorHAnsi" w:hAnsiTheme="minorHAnsi" w:cstheme="minorHAnsi"/>
          <w:bCs/>
          <w:sz w:val="24"/>
          <w:szCs w:val="24"/>
        </w:rPr>
        <w:t xml:space="preserve">from the fund raising </w:t>
      </w:r>
      <w:r w:rsidRPr="00C06591">
        <w:rPr>
          <w:rFonts w:asciiTheme="minorHAnsi" w:hAnsiTheme="minorHAnsi" w:cstheme="minorHAnsi"/>
          <w:bCs/>
          <w:sz w:val="24"/>
          <w:szCs w:val="24"/>
        </w:rPr>
        <w:t>to be agreed at a later date</w:t>
      </w:r>
      <w:r w:rsidR="00162D2A" w:rsidRPr="00C0659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B11E7BE" w14:textId="30EA98BE" w:rsidR="003D52DE" w:rsidRPr="008B061B" w:rsidRDefault="00C06591" w:rsidP="00DA7A01">
      <w:pPr>
        <w:pStyle w:val="ListParagraph"/>
        <w:numPr>
          <w:ilvl w:val="0"/>
          <w:numId w:val="34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R</w:t>
      </w:r>
      <w:r w:rsidR="003D52DE" w:rsidRPr="008B061B">
        <w:rPr>
          <w:rFonts w:asciiTheme="minorHAnsi" w:hAnsiTheme="minorHAnsi" w:cstheme="minorHAnsi"/>
          <w:bCs/>
          <w:sz w:val="24"/>
          <w:szCs w:val="24"/>
        </w:rPr>
        <w:t xml:space="preserve">eceipts </w:t>
      </w:r>
      <w:r>
        <w:rPr>
          <w:rFonts w:asciiTheme="minorHAnsi" w:hAnsiTheme="minorHAnsi" w:cstheme="minorHAnsi"/>
          <w:bCs/>
          <w:sz w:val="24"/>
          <w:szCs w:val="24"/>
        </w:rPr>
        <w:t xml:space="preserve">are </w:t>
      </w:r>
      <w:r w:rsidR="003D52DE" w:rsidRPr="008B061B">
        <w:rPr>
          <w:rFonts w:asciiTheme="minorHAnsi" w:hAnsiTheme="minorHAnsi" w:cstheme="minorHAnsi"/>
          <w:bCs/>
          <w:sz w:val="24"/>
          <w:szCs w:val="24"/>
        </w:rPr>
        <w:t>needed</w:t>
      </w:r>
      <w:r>
        <w:rPr>
          <w:rFonts w:asciiTheme="minorHAnsi" w:hAnsiTheme="minorHAnsi" w:cstheme="minorHAnsi"/>
          <w:bCs/>
          <w:sz w:val="24"/>
          <w:szCs w:val="24"/>
        </w:rPr>
        <w:t xml:space="preserve"> for the Parish Council to reclaim the grant from ERYC – Parish Clerk to progress</w:t>
      </w:r>
      <w:r w:rsidR="003D52DE" w:rsidRPr="008B061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6799FBC" w14:textId="39DF64D7" w:rsidR="003D52DE" w:rsidRPr="00C06591" w:rsidRDefault="00C06591" w:rsidP="00C06591">
      <w:pPr>
        <w:pStyle w:val="ListParagraph"/>
        <w:numPr>
          <w:ilvl w:val="0"/>
          <w:numId w:val="34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Planning for all events is going well </w:t>
      </w:r>
    </w:p>
    <w:p w14:paraId="65FEB0A4" w14:textId="7B8C01F0" w:rsidR="00B60158" w:rsidRPr="00C06591" w:rsidRDefault="00C06591" w:rsidP="00E26287">
      <w:pPr>
        <w:pStyle w:val="ListParagraph"/>
        <w:numPr>
          <w:ilvl w:val="0"/>
          <w:numId w:val="34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6591">
        <w:rPr>
          <w:rFonts w:asciiTheme="minorHAnsi" w:hAnsiTheme="minorHAnsi" w:cstheme="minorHAnsi"/>
          <w:bCs/>
          <w:sz w:val="24"/>
          <w:szCs w:val="24"/>
        </w:rPr>
        <w:t xml:space="preserve">Risk assessment completed </w:t>
      </w:r>
      <w:r w:rsidR="00E21362" w:rsidRPr="00C06591">
        <w:rPr>
          <w:rFonts w:asciiTheme="minorHAnsi" w:hAnsiTheme="minorHAnsi" w:cstheme="minorHAnsi"/>
          <w:bCs/>
          <w:sz w:val="24"/>
          <w:szCs w:val="24"/>
        </w:rPr>
        <w:t xml:space="preserve">about the </w:t>
      </w:r>
      <w:r w:rsidRPr="00C06591">
        <w:rPr>
          <w:rFonts w:asciiTheme="minorHAnsi" w:hAnsiTheme="minorHAnsi" w:cstheme="minorHAnsi"/>
          <w:bCs/>
          <w:sz w:val="24"/>
          <w:szCs w:val="24"/>
        </w:rPr>
        <w:t xml:space="preserve">lighting of the beacon </w:t>
      </w:r>
    </w:p>
    <w:p w14:paraId="7640FBB5" w14:textId="4A2C7049" w:rsidR="00B60158" w:rsidRDefault="00B60158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DC74BE" w14:textId="77777777" w:rsidR="00C06591" w:rsidRPr="008B061B" w:rsidRDefault="00C06591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7300DD5" w14:textId="4AE65960" w:rsidR="006C77DE" w:rsidRPr="008B061B" w:rsidRDefault="00976AE9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22</w:t>
      </w:r>
      <w:r w:rsidR="004C74E2" w:rsidRPr="008B061B">
        <w:rPr>
          <w:rFonts w:asciiTheme="minorHAnsi" w:hAnsiTheme="minorHAnsi" w:cstheme="minorHAnsi"/>
          <w:b/>
          <w:bCs/>
          <w:sz w:val="24"/>
          <w:szCs w:val="24"/>
        </w:rPr>
        <w:t>-23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DA7A01" w:rsidRPr="008B061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C74E2" w:rsidRPr="008B061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77DE" w:rsidRPr="008B061B">
        <w:rPr>
          <w:rFonts w:asciiTheme="minorHAnsi" w:hAnsiTheme="minorHAnsi" w:cstheme="minorHAnsi"/>
          <w:b/>
          <w:bCs/>
          <w:sz w:val="24"/>
          <w:szCs w:val="24"/>
        </w:rPr>
        <w:t>Village issues</w:t>
      </w:r>
      <w:r w:rsidR="001769A8" w:rsidRPr="008B061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F18FC35" w14:textId="6C903885" w:rsidR="001A5E72" w:rsidRPr="008B061B" w:rsidRDefault="001A5E72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396AB24" w14:textId="77777777" w:rsidR="006E389E" w:rsidRDefault="00EB4BDE" w:rsidP="006C77DE">
      <w:pPr>
        <w:pStyle w:val="ListParagraph"/>
        <w:numPr>
          <w:ilvl w:val="0"/>
          <w:numId w:val="38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4BDE">
        <w:rPr>
          <w:rFonts w:asciiTheme="minorHAnsi" w:hAnsiTheme="minorHAnsi" w:cstheme="minorHAnsi"/>
          <w:bCs/>
          <w:sz w:val="24"/>
          <w:szCs w:val="24"/>
        </w:rPr>
        <w:t xml:space="preserve">Chris Richardson will have a look at the entrance to the allotments to see if anything can be done to </w:t>
      </w:r>
      <w:r w:rsidR="006E389E">
        <w:rPr>
          <w:rFonts w:asciiTheme="minorHAnsi" w:hAnsiTheme="minorHAnsi" w:cstheme="minorHAnsi"/>
          <w:bCs/>
          <w:sz w:val="24"/>
          <w:szCs w:val="24"/>
        </w:rPr>
        <w:t xml:space="preserve">reduce the uneven surface </w:t>
      </w:r>
      <w:r w:rsidRPr="00EB4BDE">
        <w:rPr>
          <w:rFonts w:asciiTheme="minorHAnsi" w:hAnsiTheme="minorHAnsi" w:cstheme="minorHAnsi"/>
          <w:bCs/>
          <w:sz w:val="24"/>
          <w:szCs w:val="24"/>
        </w:rPr>
        <w:t>where cars are parking</w:t>
      </w:r>
      <w:r w:rsidR="006E389E">
        <w:rPr>
          <w:rFonts w:asciiTheme="minorHAnsi" w:hAnsiTheme="minorHAnsi" w:cstheme="minorHAnsi"/>
          <w:bCs/>
          <w:sz w:val="24"/>
          <w:szCs w:val="24"/>
        </w:rPr>
        <w:t>.</w:t>
      </w:r>
    </w:p>
    <w:p w14:paraId="37676889" w14:textId="0DE562B3" w:rsidR="001A5E72" w:rsidRPr="006E389E" w:rsidRDefault="00EB4BDE" w:rsidP="006C77DE">
      <w:pPr>
        <w:pStyle w:val="ListParagraph"/>
        <w:numPr>
          <w:ilvl w:val="0"/>
          <w:numId w:val="38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389E">
        <w:rPr>
          <w:rFonts w:asciiTheme="minorHAnsi" w:hAnsiTheme="minorHAnsi" w:cstheme="minorHAnsi"/>
          <w:sz w:val="24"/>
          <w:szCs w:val="24"/>
        </w:rPr>
        <w:t>It was reported that the p</w:t>
      </w:r>
      <w:r w:rsidR="001A5E72" w:rsidRPr="006E389E">
        <w:rPr>
          <w:rFonts w:asciiTheme="minorHAnsi" w:hAnsiTheme="minorHAnsi" w:cstheme="minorHAnsi"/>
          <w:sz w:val="24"/>
          <w:szCs w:val="24"/>
        </w:rPr>
        <w:t xml:space="preserve">ot holes </w:t>
      </w:r>
      <w:r w:rsidRPr="006E389E">
        <w:rPr>
          <w:rFonts w:asciiTheme="minorHAnsi" w:hAnsiTheme="minorHAnsi" w:cstheme="minorHAnsi"/>
          <w:sz w:val="24"/>
          <w:szCs w:val="24"/>
        </w:rPr>
        <w:t xml:space="preserve">on the main road </w:t>
      </w:r>
      <w:r w:rsidR="001A5E72" w:rsidRPr="006E389E">
        <w:rPr>
          <w:rFonts w:asciiTheme="minorHAnsi" w:hAnsiTheme="minorHAnsi" w:cstheme="minorHAnsi"/>
          <w:sz w:val="24"/>
          <w:szCs w:val="24"/>
        </w:rPr>
        <w:t>between Brandesburton and Leven</w:t>
      </w:r>
      <w:r w:rsidRPr="006E389E">
        <w:rPr>
          <w:rFonts w:asciiTheme="minorHAnsi" w:hAnsiTheme="minorHAnsi" w:cstheme="minorHAnsi"/>
          <w:sz w:val="24"/>
          <w:szCs w:val="24"/>
        </w:rPr>
        <w:t xml:space="preserve"> have now been repaired</w:t>
      </w:r>
    </w:p>
    <w:p w14:paraId="3408138B" w14:textId="7F128683" w:rsidR="006E389E" w:rsidRPr="00C06591" w:rsidRDefault="006E389E" w:rsidP="006C77DE">
      <w:pPr>
        <w:pStyle w:val="ListParagraph"/>
        <w:numPr>
          <w:ilvl w:val="0"/>
          <w:numId w:val="38"/>
        </w:numPr>
        <w:tabs>
          <w:tab w:val="left" w:pos="1388"/>
        </w:tabs>
        <w:ind w:right="6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Open gardens </w:t>
      </w:r>
      <w:proofErr w:type="gramStart"/>
      <w:r>
        <w:rPr>
          <w:rFonts w:asciiTheme="minorHAnsi" w:hAnsiTheme="minorHAnsi" w:cstheme="minorHAnsi"/>
          <w:sz w:val="24"/>
          <w:szCs w:val="24"/>
        </w:rPr>
        <w:t>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planned for 26 June in Brandesburton.  </w:t>
      </w:r>
      <w:r w:rsidR="00C06591">
        <w:rPr>
          <w:rFonts w:asciiTheme="minorHAnsi" w:hAnsiTheme="minorHAnsi" w:cstheme="minorHAnsi"/>
          <w:sz w:val="24"/>
          <w:szCs w:val="24"/>
        </w:rPr>
        <w:t xml:space="preserve">Anybody interested should </w:t>
      </w:r>
      <w:r>
        <w:rPr>
          <w:rFonts w:asciiTheme="minorHAnsi" w:hAnsiTheme="minorHAnsi" w:cstheme="minorHAnsi"/>
          <w:sz w:val="24"/>
          <w:szCs w:val="24"/>
        </w:rPr>
        <w:t xml:space="preserve">contact Elizabeth Whitfield </w:t>
      </w:r>
      <w:r w:rsidR="00C06591">
        <w:rPr>
          <w:rFonts w:asciiTheme="minorHAnsi" w:hAnsiTheme="minorHAnsi" w:cstheme="minorHAnsi"/>
          <w:sz w:val="24"/>
          <w:szCs w:val="24"/>
        </w:rPr>
        <w:t xml:space="preserve">, 01964 877390 or </w:t>
      </w:r>
      <w:hyperlink r:id="rId9" w:history="1">
        <w:r w:rsidR="00C06591" w:rsidRPr="00CC42E2">
          <w:rPr>
            <w:rStyle w:val="Hyperlink"/>
            <w:rFonts w:asciiTheme="minorHAnsi" w:hAnsiTheme="minorHAnsi" w:cstheme="minorHAnsi"/>
            <w:sz w:val="24"/>
            <w:szCs w:val="24"/>
          </w:rPr>
          <w:t>elizabethwhitfield@btinternet.com</w:t>
        </w:r>
      </w:hyperlink>
    </w:p>
    <w:p w14:paraId="08B31116" w14:textId="77777777" w:rsidR="00C06591" w:rsidRPr="006E389E" w:rsidRDefault="00C06591" w:rsidP="00C06591">
      <w:pPr>
        <w:pStyle w:val="ListParagraph"/>
        <w:tabs>
          <w:tab w:val="left" w:pos="1388"/>
        </w:tabs>
        <w:ind w:left="720" w:right="6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802759B" w14:textId="77777777" w:rsidR="001A5E72" w:rsidRPr="008B061B" w:rsidRDefault="001A5E72" w:rsidP="006C77DE">
      <w:pPr>
        <w:rPr>
          <w:rFonts w:asciiTheme="minorHAnsi" w:hAnsiTheme="minorHAnsi" w:cstheme="minorHAnsi"/>
          <w:sz w:val="24"/>
          <w:szCs w:val="24"/>
        </w:rPr>
      </w:pPr>
    </w:p>
    <w:p w14:paraId="6BAAADC4" w14:textId="77777777" w:rsidR="00212CE8" w:rsidRPr="008B061B" w:rsidRDefault="00212CE8" w:rsidP="006C77DE">
      <w:pPr>
        <w:rPr>
          <w:rFonts w:asciiTheme="minorHAnsi" w:hAnsiTheme="minorHAnsi" w:cstheme="minorHAnsi"/>
          <w:sz w:val="24"/>
          <w:szCs w:val="24"/>
        </w:rPr>
      </w:pPr>
    </w:p>
    <w:p w14:paraId="498F7214" w14:textId="76F98B3D" w:rsidR="000F0333" w:rsidRPr="008B061B" w:rsidRDefault="00406A9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4F4786B" w14:textId="432D8894" w:rsidR="006C77DE" w:rsidRPr="008B061B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061B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DA7A01" w:rsidRPr="008B061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F00A5" w:rsidRPr="008B061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     Date of next meeting</w:t>
      </w:r>
      <w:r w:rsidR="001769A8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: Monday, </w:t>
      </w:r>
      <w:r w:rsidR="00455BA3" w:rsidRPr="008B061B">
        <w:rPr>
          <w:rFonts w:asciiTheme="minorHAnsi" w:hAnsiTheme="minorHAnsi" w:cstheme="minorHAnsi"/>
          <w:b/>
          <w:bCs/>
          <w:sz w:val="24"/>
          <w:szCs w:val="24"/>
        </w:rPr>
        <w:t>13 June</w:t>
      </w:r>
      <w:r w:rsidR="001769A8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341359" w:rsidRPr="008B061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769A8" w:rsidRPr="008B061B">
        <w:rPr>
          <w:rFonts w:asciiTheme="minorHAnsi" w:hAnsiTheme="minorHAnsi" w:cstheme="minorHAnsi"/>
          <w:b/>
          <w:bCs/>
          <w:sz w:val="24"/>
          <w:szCs w:val="24"/>
        </w:rPr>
        <w:t xml:space="preserve"> at 7:00pm in the Methodist Church schoolroom</w:t>
      </w:r>
    </w:p>
    <w:p w14:paraId="36F2F63F" w14:textId="21DD903A" w:rsidR="0072771B" w:rsidRPr="008B061B" w:rsidRDefault="0072771B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BF2C388" w14:textId="77777777" w:rsidR="0072771B" w:rsidRPr="008B061B" w:rsidRDefault="0072771B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391CE42" w14:textId="1F0B9CC4" w:rsidR="006C77DE" w:rsidRPr="008B061B" w:rsidRDefault="00B60158">
      <w:pPr>
        <w:rPr>
          <w:rFonts w:asciiTheme="minorHAnsi" w:hAnsiTheme="minorHAnsi" w:cstheme="minorHAnsi"/>
          <w:sz w:val="24"/>
          <w:szCs w:val="24"/>
        </w:rPr>
      </w:pPr>
      <w:r w:rsidRPr="008B061B">
        <w:rPr>
          <w:rFonts w:asciiTheme="minorHAnsi" w:hAnsiTheme="minorHAnsi" w:cstheme="minorHAnsi"/>
          <w:sz w:val="24"/>
          <w:szCs w:val="24"/>
        </w:rPr>
        <w:t xml:space="preserve">The meeting closed at </w:t>
      </w:r>
      <w:r w:rsidR="00A52C96" w:rsidRPr="008B061B">
        <w:rPr>
          <w:rFonts w:asciiTheme="minorHAnsi" w:hAnsiTheme="minorHAnsi" w:cstheme="minorHAnsi"/>
          <w:sz w:val="24"/>
          <w:szCs w:val="24"/>
        </w:rPr>
        <w:t>8.05pm</w:t>
      </w:r>
    </w:p>
    <w:p w14:paraId="23C47148" w14:textId="35F1E73C" w:rsidR="00E431E1" w:rsidRPr="008B061B" w:rsidRDefault="00E431E1">
      <w:pPr>
        <w:rPr>
          <w:rFonts w:asciiTheme="minorHAnsi" w:hAnsiTheme="minorHAnsi" w:cstheme="minorHAnsi"/>
          <w:sz w:val="24"/>
          <w:szCs w:val="24"/>
        </w:rPr>
      </w:pPr>
    </w:p>
    <w:p w14:paraId="1C40B8F9" w14:textId="7A04E991" w:rsidR="00E44273" w:rsidRPr="008B061B" w:rsidRDefault="00E44273">
      <w:pPr>
        <w:rPr>
          <w:rFonts w:asciiTheme="minorHAnsi" w:hAnsiTheme="minorHAnsi" w:cstheme="minorHAnsi"/>
          <w:sz w:val="24"/>
          <w:szCs w:val="24"/>
        </w:rPr>
      </w:pPr>
    </w:p>
    <w:p w14:paraId="32B2E9BE" w14:textId="77777777" w:rsidR="00E232AA" w:rsidRPr="00724CC4" w:rsidRDefault="00E232AA" w:rsidP="00E232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4CC4">
        <w:rPr>
          <w:rFonts w:asciiTheme="minorHAnsi" w:hAnsiTheme="minorHAnsi" w:cstheme="minorHAnsi"/>
          <w:b/>
          <w:bCs/>
          <w:sz w:val="24"/>
          <w:szCs w:val="24"/>
        </w:rPr>
        <w:t xml:space="preserve">Accepted as a true record </w:t>
      </w:r>
    </w:p>
    <w:p w14:paraId="14BDDD44" w14:textId="77777777" w:rsidR="00E232AA" w:rsidRPr="00724CC4" w:rsidRDefault="00E232AA" w:rsidP="00E232AA">
      <w:pPr>
        <w:rPr>
          <w:rFonts w:asciiTheme="minorHAnsi" w:hAnsiTheme="minorHAnsi" w:cstheme="minorHAnsi"/>
          <w:sz w:val="24"/>
          <w:szCs w:val="24"/>
        </w:rPr>
      </w:pPr>
      <w:r w:rsidRPr="00724CC4">
        <w:rPr>
          <w:rFonts w:asciiTheme="minorHAnsi" w:hAnsiTheme="minorHAnsi" w:cstheme="minorHAnsi"/>
          <w:b/>
          <w:bCs/>
          <w:sz w:val="24"/>
          <w:szCs w:val="24"/>
        </w:rPr>
        <w:t>Signed by Keith Bardon Chair of Brandesburton Parish Council</w:t>
      </w:r>
    </w:p>
    <w:p w14:paraId="298159F6" w14:textId="6264F6A0" w:rsidR="00E44273" w:rsidRPr="008B061B" w:rsidRDefault="00E44273">
      <w:pPr>
        <w:rPr>
          <w:rFonts w:asciiTheme="minorHAnsi" w:hAnsiTheme="minorHAnsi" w:cstheme="minorHAnsi"/>
          <w:sz w:val="24"/>
          <w:szCs w:val="24"/>
        </w:rPr>
      </w:pPr>
    </w:p>
    <w:p w14:paraId="67F4505B" w14:textId="22BBA939" w:rsidR="007D304E" w:rsidRPr="008B061B" w:rsidRDefault="007D304E">
      <w:pPr>
        <w:rPr>
          <w:rFonts w:asciiTheme="minorHAnsi" w:hAnsiTheme="minorHAnsi" w:cstheme="minorHAnsi"/>
          <w:sz w:val="24"/>
          <w:szCs w:val="24"/>
        </w:rPr>
      </w:pPr>
    </w:p>
    <w:p w14:paraId="4E6A0E11" w14:textId="55AA7293" w:rsidR="00FA47B5" w:rsidRPr="008B061B" w:rsidRDefault="00FA47B5">
      <w:pPr>
        <w:rPr>
          <w:rFonts w:asciiTheme="minorHAnsi" w:hAnsiTheme="minorHAnsi" w:cstheme="minorHAnsi"/>
          <w:sz w:val="24"/>
          <w:szCs w:val="24"/>
        </w:rPr>
      </w:pPr>
    </w:p>
    <w:sectPr w:rsidR="00FA47B5" w:rsidRPr="008B061B" w:rsidSect="004862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D643" w14:textId="77777777" w:rsidR="00343F3F" w:rsidRDefault="00343F3F" w:rsidP="00ED2C44">
      <w:r>
        <w:separator/>
      </w:r>
    </w:p>
  </w:endnote>
  <w:endnote w:type="continuationSeparator" w:id="0">
    <w:p w14:paraId="3F895215" w14:textId="77777777" w:rsidR="00343F3F" w:rsidRDefault="00343F3F" w:rsidP="00ED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05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38F89" w14:textId="5962CADC" w:rsidR="00F47538" w:rsidRDefault="00F475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8594B" w14:textId="77777777" w:rsidR="00F47538" w:rsidRDefault="00F4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5D62" w14:textId="77777777" w:rsidR="00343F3F" w:rsidRDefault="00343F3F" w:rsidP="00ED2C44">
      <w:r>
        <w:separator/>
      </w:r>
    </w:p>
  </w:footnote>
  <w:footnote w:type="continuationSeparator" w:id="0">
    <w:p w14:paraId="4AC8E3C1" w14:textId="77777777" w:rsidR="00343F3F" w:rsidRDefault="00343F3F" w:rsidP="00ED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B17690"/>
    <w:multiLevelType w:val="hybridMultilevel"/>
    <w:tmpl w:val="7D848E2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816F1C"/>
    <w:multiLevelType w:val="hybridMultilevel"/>
    <w:tmpl w:val="728A9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313B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6F6301"/>
    <w:multiLevelType w:val="hybridMultilevel"/>
    <w:tmpl w:val="568EE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356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56118A"/>
    <w:multiLevelType w:val="hybridMultilevel"/>
    <w:tmpl w:val="AC9A135C"/>
    <w:lvl w:ilvl="0" w:tplc="2AF6722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413CE"/>
    <w:multiLevelType w:val="hybridMultilevel"/>
    <w:tmpl w:val="70944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CE95A2B"/>
    <w:multiLevelType w:val="hybridMultilevel"/>
    <w:tmpl w:val="76BA3F08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512FDA"/>
    <w:multiLevelType w:val="hybridMultilevel"/>
    <w:tmpl w:val="FA5050B2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DD860B5"/>
    <w:multiLevelType w:val="hybridMultilevel"/>
    <w:tmpl w:val="76BA3F08"/>
    <w:lvl w:ilvl="0" w:tplc="8DC0694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2371A9F"/>
    <w:multiLevelType w:val="hybridMultilevel"/>
    <w:tmpl w:val="080E496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7D5638"/>
    <w:multiLevelType w:val="hybridMultilevel"/>
    <w:tmpl w:val="CD025FA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63C38"/>
    <w:multiLevelType w:val="hybridMultilevel"/>
    <w:tmpl w:val="70944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834F5"/>
    <w:multiLevelType w:val="hybridMultilevel"/>
    <w:tmpl w:val="86B0A8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22915"/>
    <w:multiLevelType w:val="hybridMultilevel"/>
    <w:tmpl w:val="7570E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62021473">
    <w:abstractNumId w:val="27"/>
  </w:num>
  <w:num w:numId="2" w16cid:durableId="2065250753">
    <w:abstractNumId w:val="13"/>
  </w:num>
  <w:num w:numId="3" w16cid:durableId="1853686134">
    <w:abstractNumId w:val="10"/>
  </w:num>
  <w:num w:numId="4" w16cid:durableId="1082606371">
    <w:abstractNumId w:val="32"/>
  </w:num>
  <w:num w:numId="5" w16cid:durableId="1106459954">
    <w:abstractNumId w:val="16"/>
  </w:num>
  <w:num w:numId="6" w16cid:durableId="1845364038">
    <w:abstractNumId w:val="23"/>
  </w:num>
  <w:num w:numId="7" w16cid:durableId="673652338">
    <w:abstractNumId w:val="25"/>
  </w:num>
  <w:num w:numId="8" w16cid:durableId="447970541">
    <w:abstractNumId w:val="9"/>
  </w:num>
  <w:num w:numId="9" w16cid:durableId="435634122">
    <w:abstractNumId w:val="7"/>
  </w:num>
  <w:num w:numId="10" w16cid:durableId="576943723">
    <w:abstractNumId w:val="6"/>
  </w:num>
  <w:num w:numId="11" w16cid:durableId="1833063505">
    <w:abstractNumId w:val="5"/>
  </w:num>
  <w:num w:numId="12" w16cid:durableId="1581060274">
    <w:abstractNumId w:val="4"/>
  </w:num>
  <w:num w:numId="13" w16cid:durableId="1649047691">
    <w:abstractNumId w:val="8"/>
  </w:num>
  <w:num w:numId="14" w16cid:durableId="518395403">
    <w:abstractNumId w:val="3"/>
  </w:num>
  <w:num w:numId="15" w16cid:durableId="13196634">
    <w:abstractNumId w:val="2"/>
  </w:num>
  <w:num w:numId="16" w16cid:durableId="1353845811">
    <w:abstractNumId w:val="1"/>
  </w:num>
  <w:num w:numId="17" w16cid:durableId="1932930177">
    <w:abstractNumId w:val="0"/>
  </w:num>
  <w:num w:numId="18" w16cid:durableId="321814470">
    <w:abstractNumId w:val="19"/>
  </w:num>
  <w:num w:numId="19" w16cid:durableId="339820972">
    <w:abstractNumId w:val="20"/>
  </w:num>
  <w:num w:numId="20" w16cid:durableId="1623228029">
    <w:abstractNumId w:val="30"/>
  </w:num>
  <w:num w:numId="21" w16cid:durableId="764763527">
    <w:abstractNumId w:val="24"/>
  </w:num>
  <w:num w:numId="22" w16cid:durableId="999190543">
    <w:abstractNumId w:val="11"/>
  </w:num>
  <w:num w:numId="23" w16cid:durableId="2143771253">
    <w:abstractNumId w:val="37"/>
  </w:num>
  <w:num w:numId="24" w16cid:durableId="429618926">
    <w:abstractNumId w:val="28"/>
  </w:num>
  <w:num w:numId="25" w16cid:durableId="1447652893">
    <w:abstractNumId w:val="17"/>
  </w:num>
  <w:num w:numId="26" w16cid:durableId="1115171813">
    <w:abstractNumId w:val="18"/>
  </w:num>
  <w:num w:numId="27" w16cid:durableId="1286036577">
    <w:abstractNumId w:val="14"/>
  </w:num>
  <w:num w:numId="28" w16cid:durableId="1079982169">
    <w:abstractNumId w:val="35"/>
  </w:num>
  <w:num w:numId="29" w16cid:durableId="303046491">
    <w:abstractNumId w:val="22"/>
  </w:num>
  <w:num w:numId="30" w16cid:durableId="1404639664">
    <w:abstractNumId w:val="33"/>
  </w:num>
  <w:num w:numId="31" w16cid:durableId="189535145">
    <w:abstractNumId w:val="12"/>
  </w:num>
  <w:num w:numId="32" w16cid:durableId="867184042">
    <w:abstractNumId w:val="36"/>
  </w:num>
  <w:num w:numId="33" w16cid:durableId="345716532">
    <w:abstractNumId w:val="15"/>
  </w:num>
  <w:num w:numId="34" w16cid:durableId="674499107">
    <w:abstractNumId w:val="29"/>
  </w:num>
  <w:num w:numId="35" w16cid:durableId="146019685">
    <w:abstractNumId w:val="34"/>
  </w:num>
  <w:num w:numId="36" w16cid:durableId="604192526">
    <w:abstractNumId w:val="21"/>
  </w:num>
  <w:num w:numId="37" w16cid:durableId="2120565947">
    <w:abstractNumId w:val="31"/>
  </w:num>
  <w:num w:numId="38" w16cid:durableId="15395847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0"/>
    <w:rsid w:val="000009F8"/>
    <w:rsid w:val="00002254"/>
    <w:rsid w:val="00005637"/>
    <w:rsid w:val="00006E50"/>
    <w:rsid w:val="0001064A"/>
    <w:rsid w:val="00011344"/>
    <w:rsid w:val="00015101"/>
    <w:rsid w:val="0002038C"/>
    <w:rsid w:val="000233C2"/>
    <w:rsid w:val="00023F55"/>
    <w:rsid w:val="00032D04"/>
    <w:rsid w:val="00037572"/>
    <w:rsid w:val="0003761B"/>
    <w:rsid w:val="0004099D"/>
    <w:rsid w:val="0004271D"/>
    <w:rsid w:val="000443B7"/>
    <w:rsid w:val="00054D1B"/>
    <w:rsid w:val="0005727A"/>
    <w:rsid w:val="00070F56"/>
    <w:rsid w:val="0007243D"/>
    <w:rsid w:val="000838EC"/>
    <w:rsid w:val="0009195F"/>
    <w:rsid w:val="00094762"/>
    <w:rsid w:val="000A4AB6"/>
    <w:rsid w:val="000A5A7E"/>
    <w:rsid w:val="000A7D3E"/>
    <w:rsid w:val="000B55C8"/>
    <w:rsid w:val="000B68D8"/>
    <w:rsid w:val="000C24E9"/>
    <w:rsid w:val="000D163A"/>
    <w:rsid w:val="000E3443"/>
    <w:rsid w:val="000E4201"/>
    <w:rsid w:val="000E7A2C"/>
    <w:rsid w:val="000F0333"/>
    <w:rsid w:val="000F0D0C"/>
    <w:rsid w:val="000F137A"/>
    <w:rsid w:val="000F330F"/>
    <w:rsid w:val="000F3C5E"/>
    <w:rsid w:val="000F46A9"/>
    <w:rsid w:val="000F7BCF"/>
    <w:rsid w:val="0010021F"/>
    <w:rsid w:val="001003A5"/>
    <w:rsid w:val="00104D91"/>
    <w:rsid w:val="00105012"/>
    <w:rsid w:val="001101CE"/>
    <w:rsid w:val="001107E2"/>
    <w:rsid w:val="001131ED"/>
    <w:rsid w:val="0011409D"/>
    <w:rsid w:val="001150FA"/>
    <w:rsid w:val="0011683C"/>
    <w:rsid w:val="00116A1E"/>
    <w:rsid w:val="0011726B"/>
    <w:rsid w:val="00117E67"/>
    <w:rsid w:val="001220EB"/>
    <w:rsid w:val="00125D60"/>
    <w:rsid w:val="001317C9"/>
    <w:rsid w:val="001319E2"/>
    <w:rsid w:val="00135630"/>
    <w:rsid w:val="00136395"/>
    <w:rsid w:val="00141679"/>
    <w:rsid w:val="001431C3"/>
    <w:rsid w:val="001540B0"/>
    <w:rsid w:val="0015733F"/>
    <w:rsid w:val="00162D2A"/>
    <w:rsid w:val="001637A6"/>
    <w:rsid w:val="001769A8"/>
    <w:rsid w:val="00182968"/>
    <w:rsid w:val="00182FE8"/>
    <w:rsid w:val="00183502"/>
    <w:rsid w:val="001838DB"/>
    <w:rsid w:val="001843B8"/>
    <w:rsid w:val="001978CA"/>
    <w:rsid w:val="001A5E72"/>
    <w:rsid w:val="001B7572"/>
    <w:rsid w:val="001C0F7D"/>
    <w:rsid w:val="001C7885"/>
    <w:rsid w:val="001D62CE"/>
    <w:rsid w:val="001D6C81"/>
    <w:rsid w:val="001E068D"/>
    <w:rsid w:val="001E29BA"/>
    <w:rsid w:val="001F1676"/>
    <w:rsid w:val="001F176D"/>
    <w:rsid w:val="001F22F3"/>
    <w:rsid w:val="001F4579"/>
    <w:rsid w:val="001F7F95"/>
    <w:rsid w:val="00212CE8"/>
    <w:rsid w:val="0021750D"/>
    <w:rsid w:val="00222BD3"/>
    <w:rsid w:val="0022331C"/>
    <w:rsid w:val="002249FC"/>
    <w:rsid w:val="0022514D"/>
    <w:rsid w:val="00225735"/>
    <w:rsid w:val="00225B4C"/>
    <w:rsid w:val="00230BEF"/>
    <w:rsid w:val="00231536"/>
    <w:rsid w:val="002357CB"/>
    <w:rsid w:val="0024009C"/>
    <w:rsid w:val="00242728"/>
    <w:rsid w:val="00247A6C"/>
    <w:rsid w:val="002502C0"/>
    <w:rsid w:val="00251ADF"/>
    <w:rsid w:val="0026078B"/>
    <w:rsid w:val="0026672B"/>
    <w:rsid w:val="0027705F"/>
    <w:rsid w:val="00280C5D"/>
    <w:rsid w:val="002831C0"/>
    <w:rsid w:val="00285FC2"/>
    <w:rsid w:val="00286B7B"/>
    <w:rsid w:val="0029158F"/>
    <w:rsid w:val="002917AA"/>
    <w:rsid w:val="00291EF1"/>
    <w:rsid w:val="0029247B"/>
    <w:rsid w:val="00296238"/>
    <w:rsid w:val="002A0D46"/>
    <w:rsid w:val="002A279F"/>
    <w:rsid w:val="002A6C4A"/>
    <w:rsid w:val="002B61F1"/>
    <w:rsid w:val="002B6E6B"/>
    <w:rsid w:val="002B6EF7"/>
    <w:rsid w:val="002B7457"/>
    <w:rsid w:val="002B77CF"/>
    <w:rsid w:val="002C4BE9"/>
    <w:rsid w:val="002C6D2A"/>
    <w:rsid w:val="002D12E1"/>
    <w:rsid w:val="002D4AAC"/>
    <w:rsid w:val="002D6C7E"/>
    <w:rsid w:val="002D7A3F"/>
    <w:rsid w:val="002E04D6"/>
    <w:rsid w:val="002E29CE"/>
    <w:rsid w:val="002F68B9"/>
    <w:rsid w:val="002F7788"/>
    <w:rsid w:val="00304A56"/>
    <w:rsid w:val="0030573D"/>
    <w:rsid w:val="00311229"/>
    <w:rsid w:val="0032212C"/>
    <w:rsid w:val="003221B0"/>
    <w:rsid w:val="003233A6"/>
    <w:rsid w:val="00325412"/>
    <w:rsid w:val="0033065F"/>
    <w:rsid w:val="003337B5"/>
    <w:rsid w:val="00335BC2"/>
    <w:rsid w:val="00337311"/>
    <w:rsid w:val="00341359"/>
    <w:rsid w:val="00343F3F"/>
    <w:rsid w:val="00347721"/>
    <w:rsid w:val="00371A10"/>
    <w:rsid w:val="003722EA"/>
    <w:rsid w:val="00376AAF"/>
    <w:rsid w:val="00376C92"/>
    <w:rsid w:val="0038575A"/>
    <w:rsid w:val="00390B04"/>
    <w:rsid w:val="0039241F"/>
    <w:rsid w:val="003A3B84"/>
    <w:rsid w:val="003A47D1"/>
    <w:rsid w:val="003A47E5"/>
    <w:rsid w:val="003A5D1C"/>
    <w:rsid w:val="003A7F58"/>
    <w:rsid w:val="003C1BD4"/>
    <w:rsid w:val="003C2F11"/>
    <w:rsid w:val="003D2D0A"/>
    <w:rsid w:val="003D52DE"/>
    <w:rsid w:val="003D6788"/>
    <w:rsid w:val="003D7CFD"/>
    <w:rsid w:val="003E5A7E"/>
    <w:rsid w:val="003F01FA"/>
    <w:rsid w:val="003F2E04"/>
    <w:rsid w:val="0040056A"/>
    <w:rsid w:val="00404AE8"/>
    <w:rsid w:val="00406A95"/>
    <w:rsid w:val="00407878"/>
    <w:rsid w:val="004144DB"/>
    <w:rsid w:val="004163D7"/>
    <w:rsid w:val="00446CC2"/>
    <w:rsid w:val="004511BF"/>
    <w:rsid w:val="00455BA3"/>
    <w:rsid w:val="004729DA"/>
    <w:rsid w:val="004829E3"/>
    <w:rsid w:val="00482EAF"/>
    <w:rsid w:val="0048622B"/>
    <w:rsid w:val="00486830"/>
    <w:rsid w:val="00492B1B"/>
    <w:rsid w:val="0049757F"/>
    <w:rsid w:val="004A712A"/>
    <w:rsid w:val="004B3BC6"/>
    <w:rsid w:val="004B5816"/>
    <w:rsid w:val="004B581A"/>
    <w:rsid w:val="004B7981"/>
    <w:rsid w:val="004C4221"/>
    <w:rsid w:val="004C6F62"/>
    <w:rsid w:val="004C74E2"/>
    <w:rsid w:val="004C7BF9"/>
    <w:rsid w:val="004E6F92"/>
    <w:rsid w:val="004E7B1F"/>
    <w:rsid w:val="00502E6D"/>
    <w:rsid w:val="005040D9"/>
    <w:rsid w:val="0051488C"/>
    <w:rsid w:val="0051650B"/>
    <w:rsid w:val="005275B6"/>
    <w:rsid w:val="00531C88"/>
    <w:rsid w:val="0053267E"/>
    <w:rsid w:val="00534280"/>
    <w:rsid w:val="00541844"/>
    <w:rsid w:val="00541C30"/>
    <w:rsid w:val="00541D3E"/>
    <w:rsid w:val="00541D50"/>
    <w:rsid w:val="00544178"/>
    <w:rsid w:val="00547EAE"/>
    <w:rsid w:val="00550C6F"/>
    <w:rsid w:val="00556962"/>
    <w:rsid w:val="00556967"/>
    <w:rsid w:val="00556B13"/>
    <w:rsid w:val="005638A3"/>
    <w:rsid w:val="0056697F"/>
    <w:rsid w:val="00574375"/>
    <w:rsid w:val="00575854"/>
    <w:rsid w:val="00575DCC"/>
    <w:rsid w:val="0058459B"/>
    <w:rsid w:val="005937C0"/>
    <w:rsid w:val="00597876"/>
    <w:rsid w:val="005A034D"/>
    <w:rsid w:val="005A1315"/>
    <w:rsid w:val="005A5874"/>
    <w:rsid w:val="005A6754"/>
    <w:rsid w:val="005B680C"/>
    <w:rsid w:val="005C158C"/>
    <w:rsid w:val="005C4265"/>
    <w:rsid w:val="005C5E11"/>
    <w:rsid w:val="005D3549"/>
    <w:rsid w:val="005E047B"/>
    <w:rsid w:val="005E2BBE"/>
    <w:rsid w:val="005E6F1D"/>
    <w:rsid w:val="005F3940"/>
    <w:rsid w:val="00603B91"/>
    <w:rsid w:val="00607EE1"/>
    <w:rsid w:val="00611483"/>
    <w:rsid w:val="00617BC1"/>
    <w:rsid w:val="00617C2B"/>
    <w:rsid w:val="00626942"/>
    <w:rsid w:val="006313E8"/>
    <w:rsid w:val="00633A33"/>
    <w:rsid w:val="006443B5"/>
    <w:rsid w:val="00645252"/>
    <w:rsid w:val="00664EF2"/>
    <w:rsid w:val="00673A63"/>
    <w:rsid w:val="006740BE"/>
    <w:rsid w:val="0067448A"/>
    <w:rsid w:val="006744E4"/>
    <w:rsid w:val="006817B7"/>
    <w:rsid w:val="00682FE7"/>
    <w:rsid w:val="00691081"/>
    <w:rsid w:val="006912F7"/>
    <w:rsid w:val="0069640B"/>
    <w:rsid w:val="006B1421"/>
    <w:rsid w:val="006B4D30"/>
    <w:rsid w:val="006C1923"/>
    <w:rsid w:val="006C2555"/>
    <w:rsid w:val="006C3029"/>
    <w:rsid w:val="006C63E1"/>
    <w:rsid w:val="006C6404"/>
    <w:rsid w:val="006C6EFD"/>
    <w:rsid w:val="006C77DE"/>
    <w:rsid w:val="006C7A47"/>
    <w:rsid w:val="006D3D74"/>
    <w:rsid w:val="006D4801"/>
    <w:rsid w:val="006D60E5"/>
    <w:rsid w:val="006E35DF"/>
    <w:rsid w:val="006E389E"/>
    <w:rsid w:val="006E4711"/>
    <w:rsid w:val="006E4A80"/>
    <w:rsid w:val="006E5763"/>
    <w:rsid w:val="006E7537"/>
    <w:rsid w:val="006F2245"/>
    <w:rsid w:val="006F47C8"/>
    <w:rsid w:val="00700882"/>
    <w:rsid w:val="00702E5B"/>
    <w:rsid w:val="007077F8"/>
    <w:rsid w:val="00712367"/>
    <w:rsid w:val="00713341"/>
    <w:rsid w:val="00714F80"/>
    <w:rsid w:val="007166B8"/>
    <w:rsid w:val="0072152D"/>
    <w:rsid w:val="00722EE4"/>
    <w:rsid w:val="00724052"/>
    <w:rsid w:val="00724F5A"/>
    <w:rsid w:val="0072771B"/>
    <w:rsid w:val="007334DC"/>
    <w:rsid w:val="00735607"/>
    <w:rsid w:val="00743927"/>
    <w:rsid w:val="007519FD"/>
    <w:rsid w:val="0076318E"/>
    <w:rsid w:val="00771653"/>
    <w:rsid w:val="00780A59"/>
    <w:rsid w:val="00787468"/>
    <w:rsid w:val="0079718B"/>
    <w:rsid w:val="007A2AA9"/>
    <w:rsid w:val="007A4880"/>
    <w:rsid w:val="007B0939"/>
    <w:rsid w:val="007B22A3"/>
    <w:rsid w:val="007B256F"/>
    <w:rsid w:val="007B6EE6"/>
    <w:rsid w:val="007C5205"/>
    <w:rsid w:val="007D0435"/>
    <w:rsid w:val="007D053C"/>
    <w:rsid w:val="007D304E"/>
    <w:rsid w:val="007E217A"/>
    <w:rsid w:val="007E60A0"/>
    <w:rsid w:val="007F50E6"/>
    <w:rsid w:val="007F7E4C"/>
    <w:rsid w:val="00803C7F"/>
    <w:rsid w:val="00805750"/>
    <w:rsid w:val="00807842"/>
    <w:rsid w:val="00814DEC"/>
    <w:rsid w:val="00822CBF"/>
    <w:rsid w:val="00824CCB"/>
    <w:rsid w:val="008314D8"/>
    <w:rsid w:val="008335EC"/>
    <w:rsid w:val="0083569A"/>
    <w:rsid w:val="00846E5C"/>
    <w:rsid w:val="008543EC"/>
    <w:rsid w:val="008663E0"/>
    <w:rsid w:val="00872FAF"/>
    <w:rsid w:val="00876ABA"/>
    <w:rsid w:val="00877325"/>
    <w:rsid w:val="00884C6C"/>
    <w:rsid w:val="008900CA"/>
    <w:rsid w:val="00891068"/>
    <w:rsid w:val="008A0872"/>
    <w:rsid w:val="008A14E8"/>
    <w:rsid w:val="008A2985"/>
    <w:rsid w:val="008A2EF1"/>
    <w:rsid w:val="008A3421"/>
    <w:rsid w:val="008A6F6D"/>
    <w:rsid w:val="008B061B"/>
    <w:rsid w:val="008B28CF"/>
    <w:rsid w:val="008B30AE"/>
    <w:rsid w:val="008B4B7C"/>
    <w:rsid w:val="008C147A"/>
    <w:rsid w:val="008C208C"/>
    <w:rsid w:val="008C6C2F"/>
    <w:rsid w:val="008C73DA"/>
    <w:rsid w:val="008D589C"/>
    <w:rsid w:val="008D664C"/>
    <w:rsid w:val="008E0C0C"/>
    <w:rsid w:val="008E0F55"/>
    <w:rsid w:val="008E10B0"/>
    <w:rsid w:val="008E3F7C"/>
    <w:rsid w:val="008F1FF1"/>
    <w:rsid w:val="008F7EB3"/>
    <w:rsid w:val="00903353"/>
    <w:rsid w:val="00906D67"/>
    <w:rsid w:val="00915A5F"/>
    <w:rsid w:val="009320DE"/>
    <w:rsid w:val="00937A22"/>
    <w:rsid w:val="0095696E"/>
    <w:rsid w:val="00961BC7"/>
    <w:rsid w:val="009624B4"/>
    <w:rsid w:val="00965C48"/>
    <w:rsid w:val="00966D90"/>
    <w:rsid w:val="0097176B"/>
    <w:rsid w:val="009736CF"/>
    <w:rsid w:val="00973E49"/>
    <w:rsid w:val="00975D17"/>
    <w:rsid w:val="00976AE9"/>
    <w:rsid w:val="00981D48"/>
    <w:rsid w:val="00983DB6"/>
    <w:rsid w:val="00984F1A"/>
    <w:rsid w:val="00986DCF"/>
    <w:rsid w:val="0099212E"/>
    <w:rsid w:val="00992BE9"/>
    <w:rsid w:val="009A1E65"/>
    <w:rsid w:val="009B0A87"/>
    <w:rsid w:val="009B3385"/>
    <w:rsid w:val="009B7CA5"/>
    <w:rsid w:val="009C06C8"/>
    <w:rsid w:val="009C3D0F"/>
    <w:rsid w:val="009E4013"/>
    <w:rsid w:val="009E7789"/>
    <w:rsid w:val="009F09C0"/>
    <w:rsid w:val="009F4683"/>
    <w:rsid w:val="009F6F25"/>
    <w:rsid w:val="00A042A0"/>
    <w:rsid w:val="00A0764D"/>
    <w:rsid w:val="00A10BC9"/>
    <w:rsid w:val="00A14BA1"/>
    <w:rsid w:val="00A2008D"/>
    <w:rsid w:val="00A20570"/>
    <w:rsid w:val="00A25066"/>
    <w:rsid w:val="00A30A85"/>
    <w:rsid w:val="00A329E9"/>
    <w:rsid w:val="00A346E3"/>
    <w:rsid w:val="00A44003"/>
    <w:rsid w:val="00A52AC2"/>
    <w:rsid w:val="00A52C96"/>
    <w:rsid w:val="00A5760A"/>
    <w:rsid w:val="00A646B9"/>
    <w:rsid w:val="00A671EA"/>
    <w:rsid w:val="00A71CB0"/>
    <w:rsid w:val="00A737A2"/>
    <w:rsid w:val="00A74209"/>
    <w:rsid w:val="00A76548"/>
    <w:rsid w:val="00A8483B"/>
    <w:rsid w:val="00A8543C"/>
    <w:rsid w:val="00A86CE5"/>
    <w:rsid w:val="00A86D1F"/>
    <w:rsid w:val="00A91927"/>
    <w:rsid w:val="00A9204E"/>
    <w:rsid w:val="00A93DE8"/>
    <w:rsid w:val="00AB315D"/>
    <w:rsid w:val="00AB50A5"/>
    <w:rsid w:val="00AB51E8"/>
    <w:rsid w:val="00AB5C6E"/>
    <w:rsid w:val="00AB6926"/>
    <w:rsid w:val="00AB6CA9"/>
    <w:rsid w:val="00AB71D7"/>
    <w:rsid w:val="00AC5F06"/>
    <w:rsid w:val="00AD2BF8"/>
    <w:rsid w:val="00AE1E93"/>
    <w:rsid w:val="00AE37AD"/>
    <w:rsid w:val="00AE4FDA"/>
    <w:rsid w:val="00AF10E5"/>
    <w:rsid w:val="00B00C2D"/>
    <w:rsid w:val="00B0381F"/>
    <w:rsid w:val="00B04842"/>
    <w:rsid w:val="00B117E2"/>
    <w:rsid w:val="00B12273"/>
    <w:rsid w:val="00B14F19"/>
    <w:rsid w:val="00B16087"/>
    <w:rsid w:val="00B17A47"/>
    <w:rsid w:val="00B23731"/>
    <w:rsid w:val="00B23E98"/>
    <w:rsid w:val="00B2507E"/>
    <w:rsid w:val="00B27437"/>
    <w:rsid w:val="00B329A1"/>
    <w:rsid w:val="00B44590"/>
    <w:rsid w:val="00B5563D"/>
    <w:rsid w:val="00B5619E"/>
    <w:rsid w:val="00B60158"/>
    <w:rsid w:val="00B617A8"/>
    <w:rsid w:val="00B621ED"/>
    <w:rsid w:val="00B64FBD"/>
    <w:rsid w:val="00B70978"/>
    <w:rsid w:val="00B72571"/>
    <w:rsid w:val="00B74FF0"/>
    <w:rsid w:val="00B77211"/>
    <w:rsid w:val="00B82BDD"/>
    <w:rsid w:val="00B85D57"/>
    <w:rsid w:val="00B90802"/>
    <w:rsid w:val="00B94B3B"/>
    <w:rsid w:val="00BA00AF"/>
    <w:rsid w:val="00BA21CD"/>
    <w:rsid w:val="00BA79F4"/>
    <w:rsid w:val="00BA7F03"/>
    <w:rsid w:val="00BB5E1F"/>
    <w:rsid w:val="00BC025A"/>
    <w:rsid w:val="00BC2BDB"/>
    <w:rsid w:val="00BC5C69"/>
    <w:rsid w:val="00BD36C1"/>
    <w:rsid w:val="00BE0735"/>
    <w:rsid w:val="00BE36AA"/>
    <w:rsid w:val="00BE61DB"/>
    <w:rsid w:val="00BE6706"/>
    <w:rsid w:val="00BE6D3E"/>
    <w:rsid w:val="00BF1AC9"/>
    <w:rsid w:val="00BF1EC7"/>
    <w:rsid w:val="00BF5422"/>
    <w:rsid w:val="00BF59A1"/>
    <w:rsid w:val="00BF6005"/>
    <w:rsid w:val="00C00CDE"/>
    <w:rsid w:val="00C01235"/>
    <w:rsid w:val="00C017BE"/>
    <w:rsid w:val="00C01D95"/>
    <w:rsid w:val="00C06591"/>
    <w:rsid w:val="00C10E2D"/>
    <w:rsid w:val="00C232E7"/>
    <w:rsid w:val="00C25976"/>
    <w:rsid w:val="00C2641E"/>
    <w:rsid w:val="00C320F8"/>
    <w:rsid w:val="00C33159"/>
    <w:rsid w:val="00C33FD6"/>
    <w:rsid w:val="00C36C82"/>
    <w:rsid w:val="00C42E0A"/>
    <w:rsid w:val="00C51782"/>
    <w:rsid w:val="00C5203C"/>
    <w:rsid w:val="00C52C80"/>
    <w:rsid w:val="00C5716E"/>
    <w:rsid w:val="00C62AB1"/>
    <w:rsid w:val="00C63C16"/>
    <w:rsid w:val="00C7078A"/>
    <w:rsid w:val="00C70A9F"/>
    <w:rsid w:val="00C71679"/>
    <w:rsid w:val="00C74C4A"/>
    <w:rsid w:val="00C76D00"/>
    <w:rsid w:val="00C77AC0"/>
    <w:rsid w:val="00C93813"/>
    <w:rsid w:val="00C96BFC"/>
    <w:rsid w:val="00CA17E5"/>
    <w:rsid w:val="00CA3E70"/>
    <w:rsid w:val="00CB2279"/>
    <w:rsid w:val="00CB2774"/>
    <w:rsid w:val="00CC338A"/>
    <w:rsid w:val="00CC46D1"/>
    <w:rsid w:val="00CD14DC"/>
    <w:rsid w:val="00CD63E9"/>
    <w:rsid w:val="00CD791C"/>
    <w:rsid w:val="00CD7AB0"/>
    <w:rsid w:val="00CE4627"/>
    <w:rsid w:val="00CE6924"/>
    <w:rsid w:val="00CF46B9"/>
    <w:rsid w:val="00CF7EAB"/>
    <w:rsid w:val="00D022CC"/>
    <w:rsid w:val="00D054B3"/>
    <w:rsid w:val="00D100E5"/>
    <w:rsid w:val="00D111D5"/>
    <w:rsid w:val="00D1593F"/>
    <w:rsid w:val="00D16FD6"/>
    <w:rsid w:val="00D271E7"/>
    <w:rsid w:val="00D307F4"/>
    <w:rsid w:val="00D40800"/>
    <w:rsid w:val="00D42549"/>
    <w:rsid w:val="00D4503B"/>
    <w:rsid w:val="00D46265"/>
    <w:rsid w:val="00D533CD"/>
    <w:rsid w:val="00D558CC"/>
    <w:rsid w:val="00D5784F"/>
    <w:rsid w:val="00D60A3F"/>
    <w:rsid w:val="00D66854"/>
    <w:rsid w:val="00D82E2C"/>
    <w:rsid w:val="00D845DC"/>
    <w:rsid w:val="00D8596D"/>
    <w:rsid w:val="00D9162B"/>
    <w:rsid w:val="00D95DF6"/>
    <w:rsid w:val="00DA27E5"/>
    <w:rsid w:val="00DA4735"/>
    <w:rsid w:val="00DA7A01"/>
    <w:rsid w:val="00DC491A"/>
    <w:rsid w:val="00DC6B69"/>
    <w:rsid w:val="00DD0109"/>
    <w:rsid w:val="00DD35CA"/>
    <w:rsid w:val="00DD3FE6"/>
    <w:rsid w:val="00DE03E0"/>
    <w:rsid w:val="00DE060A"/>
    <w:rsid w:val="00DE1CC8"/>
    <w:rsid w:val="00DE6794"/>
    <w:rsid w:val="00DF1E0E"/>
    <w:rsid w:val="00DF41B0"/>
    <w:rsid w:val="00DF5BB5"/>
    <w:rsid w:val="00E05566"/>
    <w:rsid w:val="00E11671"/>
    <w:rsid w:val="00E12B48"/>
    <w:rsid w:val="00E132DE"/>
    <w:rsid w:val="00E14915"/>
    <w:rsid w:val="00E21362"/>
    <w:rsid w:val="00E228D5"/>
    <w:rsid w:val="00E232AA"/>
    <w:rsid w:val="00E2538D"/>
    <w:rsid w:val="00E277EB"/>
    <w:rsid w:val="00E33E56"/>
    <w:rsid w:val="00E344DA"/>
    <w:rsid w:val="00E431E1"/>
    <w:rsid w:val="00E44273"/>
    <w:rsid w:val="00E444A6"/>
    <w:rsid w:val="00E67847"/>
    <w:rsid w:val="00E71AE2"/>
    <w:rsid w:val="00E83311"/>
    <w:rsid w:val="00E83E77"/>
    <w:rsid w:val="00E87FFB"/>
    <w:rsid w:val="00E91463"/>
    <w:rsid w:val="00E93403"/>
    <w:rsid w:val="00E979D3"/>
    <w:rsid w:val="00EB4383"/>
    <w:rsid w:val="00EB4BDE"/>
    <w:rsid w:val="00EB71C2"/>
    <w:rsid w:val="00EC0F1C"/>
    <w:rsid w:val="00EC4E07"/>
    <w:rsid w:val="00ED1ADA"/>
    <w:rsid w:val="00ED2C44"/>
    <w:rsid w:val="00ED39EA"/>
    <w:rsid w:val="00ED4034"/>
    <w:rsid w:val="00EE4EBF"/>
    <w:rsid w:val="00EF00A5"/>
    <w:rsid w:val="00EF7F8A"/>
    <w:rsid w:val="00F03C45"/>
    <w:rsid w:val="00F0440D"/>
    <w:rsid w:val="00F068BD"/>
    <w:rsid w:val="00F10AD1"/>
    <w:rsid w:val="00F11622"/>
    <w:rsid w:val="00F155AC"/>
    <w:rsid w:val="00F172BF"/>
    <w:rsid w:val="00F17AE5"/>
    <w:rsid w:val="00F27395"/>
    <w:rsid w:val="00F303E4"/>
    <w:rsid w:val="00F309B3"/>
    <w:rsid w:val="00F3161D"/>
    <w:rsid w:val="00F31731"/>
    <w:rsid w:val="00F31F32"/>
    <w:rsid w:val="00F3377A"/>
    <w:rsid w:val="00F41AA4"/>
    <w:rsid w:val="00F429AC"/>
    <w:rsid w:val="00F4625B"/>
    <w:rsid w:val="00F47538"/>
    <w:rsid w:val="00F50376"/>
    <w:rsid w:val="00F52371"/>
    <w:rsid w:val="00F528D6"/>
    <w:rsid w:val="00F52A51"/>
    <w:rsid w:val="00F52D84"/>
    <w:rsid w:val="00F544E4"/>
    <w:rsid w:val="00F555D8"/>
    <w:rsid w:val="00F56D42"/>
    <w:rsid w:val="00F61402"/>
    <w:rsid w:val="00F646FE"/>
    <w:rsid w:val="00F74E21"/>
    <w:rsid w:val="00F76318"/>
    <w:rsid w:val="00F806F4"/>
    <w:rsid w:val="00F830EF"/>
    <w:rsid w:val="00F9013D"/>
    <w:rsid w:val="00F95360"/>
    <w:rsid w:val="00F953FF"/>
    <w:rsid w:val="00F97AA4"/>
    <w:rsid w:val="00FA47B5"/>
    <w:rsid w:val="00FB1D36"/>
    <w:rsid w:val="00FC2098"/>
    <w:rsid w:val="00FC26E0"/>
    <w:rsid w:val="00FC6574"/>
    <w:rsid w:val="00FC6CCF"/>
    <w:rsid w:val="00FD066F"/>
    <w:rsid w:val="00FD0F76"/>
    <w:rsid w:val="00FD24FF"/>
    <w:rsid w:val="00FE10C5"/>
    <w:rsid w:val="00FE18A0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B77F9"/>
  <w15:docId w15:val="{C5D05554-4F19-4FA9-8473-3E4ADDE5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3D74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link w:val="Heading2"/>
    <w:uiPriority w:val="9"/>
    <w:rsid w:val="006D3D74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6D3D74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link w:val="Heading5"/>
    <w:uiPriority w:val="9"/>
    <w:rsid w:val="006D3D74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645252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rsid w:val="00645252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sid w:val="00645252"/>
    <w:rPr>
      <w:i/>
      <w:iCs/>
      <w:color w:val="1F4E79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link w:val="IntenseQuote"/>
    <w:uiPriority w:val="30"/>
    <w:rsid w:val="00645252"/>
    <w:rPr>
      <w:i/>
      <w:iCs/>
      <w:color w:val="1F4E79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sid w:val="00645252"/>
    <w:rPr>
      <w:b/>
      <w:bCs/>
      <w:caps w:val="0"/>
      <w:smallCaps/>
      <w:color w:val="1F4E79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645252"/>
    <w:rPr>
      <w:color w:val="1F4E79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5252"/>
    <w:rPr>
      <w:szCs w:val="20"/>
    </w:rPr>
  </w:style>
  <w:style w:type="character" w:styleId="HTMLCode">
    <w:name w:val="HTML Cod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uiPriority w:val="99"/>
    <w:semiHidden/>
    <w:rsid w:val="00645252"/>
    <w:rPr>
      <w:color w:val="3B3838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casenumber">
    <w:name w:val="casenumber"/>
    <w:rsid w:val="00C77AC0"/>
  </w:style>
  <w:style w:type="character" w:customStyle="1" w:styleId="description">
    <w:name w:val="description"/>
    <w:rsid w:val="00C77AC0"/>
  </w:style>
  <w:style w:type="character" w:customStyle="1" w:styleId="divider2">
    <w:name w:val="divider2"/>
    <w:rsid w:val="00C77AC0"/>
  </w:style>
  <w:style w:type="character" w:customStyle="1" w:styleId="address">
    <w:name w:val="address"/>
    <w:rsid w:val="00C77AC0"/>
  </w:style>
  <w:style w:type="table" w:styleId="TableGrid">
    <w:name w:val="Table Grid"/>
    <w:basedOn w:val="TableNormal"/>
    <w:uiPriority w:val="39"/>
    <w:rsid w:val="00C7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ider1">
    <w:name w:val="divider1"/>
    <w:rsid w:val="00824CCB"/>
  </w:style>
  <w:style w:type="paragraph" w:styleId="BodyText">
    <w:name w:val="Body Text"/>
    <w:basedOn w:val="Normal"/>
    <w:link w:val="BodyTextChar"/>
    <w:uiPriority w:val="99"/>
    <w:semiHidden/>
    <w:unhideWhenUsed/>
    <w:rsid w:val="001319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319E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070F56"/>
    <w:pPr>
      <w:widowControl w:val="0"/>
      <w:autoSpaceDE w:val="0"/>
      <w:autoSpaceDN w:val="0"/>
    </w:pPr>
    <w:rPr>
      <w:rFonts w:cs="Calibri"/>
      <w:lang w:val="en-GB"/>
    </w:rPr>
  </w:style>
  <w:style w:type="paragraph" w:styleId="NormalWeb">
    <w:name w:val="Normal (Web)"/>
    <w:basedOn w:val="Normal"/>
    <w:uiPriority w:val="99"/>
    <w:unhideWhenUsed/>
    <w:rsid w:val="00E12B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5BB5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F1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UP4S3BJG7S00&amp;prevPage=inTr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zabethwhitfield@btintern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-User\AppData\Local\Microsoft\Office\16.0\DTS\en-US%7b5BF600AB-30D9-4F5C-8993-E20610751D7A%7d\%7b007514BA-4EDA-473F-98ED-3374A0EEA78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570F-AEF0-4CFB-9FC5-DF5D83EE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{007514BA-4EDA-473F-98ED-3374A0EEA78E}tf02786999_win32</Template>
  <TotalTime>5804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Julie Gibson</cp:lastModifiedBy>
  <cp:revision>32</cp:revision>
  <cp:lastPrinted>2022-05-21T07:44:00Z</cp:lastPrinted>
  <dcterms:created xsi:type="dcterms:W3CDTF">2022-04-09T17:24:00Z</dcterms:created>
  <dcterms:modified xsi:type="dcterms:W3CDTF">2022-06-14T09:07:00Z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LocLastLocAttemptVersionTypeLookup">
    <vt:lpwstr/>
  </property>
  <property fmtid="{D5CDD505-2E9C-101B-9397-08002B2CF9AE}" pid="9" name="MarketSpecific">
    <vt:lpwstr>0</vt:lpwstr>
  </property>
  <property fmtid="{D5CDD505-2E9C-101B-9397-08002B2CF9AE}" pid="10" name="ApprovalStatus">
    <vt:lpwstr>InProgress</vt:lpwstr>
  </property>
  <property fmtid="{D5CDD505-2E9C-101B-9397-08002B2CF9AE}" pid="11" name="LocComments">
    <vt:lpwstr/>
  </property>
  <property fmtid="{D5CDD505-2E9C-101B-9397-08002B2CF9AE}" pid="12" name="DirectSourceMarket">
    <vt:lpwstr/>
  </property>
  <property fmtid="{D5CDD505-2E9C-101B-9397-08002B2CF9AE}" pid="13" name="LocPublishedLinkedAssetsLookup">
    <vt:lpwstr/>
  </property>
  <property fmtid="{D5CDD505-2E9C-101B-9397-08002B2CF9AE}" pid="14" name="ThumbnailAssetId">
    <vt:lpwstr/>
  </property>
  <property fmtid="{D5CDD505-2E9C-101B-9397-08002B2CF9AE}" pid="15" name="PrimaryImageGen">
    <vt:lpwstr>1</vt:lpwstr>
  </property>
  <property fmtid="{D5CDD505-2E9C-101B-9397-08002B2CF9AE}" pid="16" name="LegacyData">
    <vt:lpwstr/>
  </property>
  <property fmtid="{D5CDD505-2E9C-101B-9397-08002B2CF9AE}" pid="17" name="LocNewPublishedVersionLookup">
    <vt:lpwstr/>
  </property>
  <property fmtid="{D5CDD505-2E9C-101B-9397-08002B2CF9AE}" pid="18" name="NumericId">
    <vt:lpwstr>102787001</vt:lpwstr>
  </property>
  <property fmtid="{D5CDD505-2E9C-101B-9397-08002B2CF9AE}" pid="19" name="TPFriendlyName">
    <vt:lpwstr/>
  </property>
  <property fmtid="{D5CDD505-2E9C-101B-9397-08002B2CF9AE}" pid="20" name="LocOverallPublishStatusLookup">
    <vt:lpwstr/>
  </property>
  <property fmtid="{D5CDD505-2E9C-101B-9397-08002B2CF9AE}" pid="21" name="LocRecommendedHandoff">
    <vt:lpwstr/>
  </property>
  <property fmtid="{D5CDD505-2E9C-101B-9397-08002B2CF9AE}" pid="22" name="BlockPublish">
    <vt:lpwstr>0</vt:lpwstr>
  </property>
  <property fmtid="{D5CDD505-2E9C-101B-9397-08002B2CF9AE}" pid="23" name="BusinessGroup">
    <vt:lpwstr/>
  </property>
  <property fmtid="{D5CDD505-2E9C-101B-9397-08002B2CF9AE}" pid="24" name="OpenTemplate">
    <vt:lpwstr>1</vt:lpwstr>
  </property>
  <property fmtid="{D5CDD505-2E9C-101B-9397-08002B2CF9AE}" pid="25" name="SourceTitle">
    <vt:lpwstr/>
  </property>
  <property fmtid="{D5CDD505-2E9C-101B-9397-08002B2CF9AE}" pid="26" name="LocOverallLocStatusLookup">
    <vt:lpwstr/>
  </property>
  <property fmtid="{D5CDD505-2E9C-101B-9397-08002B2CF9AE}" pid="27" name="APEditor">
    <vt:lpwstr/>
  </property>
  <property fmtid="{D5CDD505-2E9C-101B-9397-08002B2CF9AE}" pid="28" name="UALocComments">
    <vt:lpwstr/>
  </property>
  <property fmtid="{D5CDD505-2E9C-101B-9397-08002B2CF9AE}" pid="29" name="IntlLangReviewDate">
    <vt:lpwstr/>
  </property>
  <property fmtid="{D5CDD505-2E9C-101B-9397-08002B2CF9AE}" pid="30" name="PublishStatusLookup">
    <vt:lpwstr>1343188;#</vt:lpwstr>
  </property>
  <property fmtid="{D5CDD505-2E9C-101B-9397-08002B2CF9AE}" pid="31" name="ParentAssetId">
    <vt:lpwstr/>
  </property>
  <property fmtid="{D5CDD505-2E9C-101B-9397-08002B2CF9AE}" pid="32" name="FeatureTagsTaxHTField0">
    <vt:lpwstr/>
  </property>
  <property fmtid="{D5CDD505-2E9C-101B-9397-08002B2CF9AE}" pid="33" name="MachineTranslated">
    <vt:lpwstr>0</vt:lpwstr>
  </property>
  <property fmtid="{D5CDD505-2E9C-101B-9397-08002B2CF9AE}" pid="34" name="Providers">
    <vt:lpwstr/>
  </property>
  <property fmtid="{D5CDD505-2E9C-101B-9397-08002B2CF9AE}" pid="35" name="OriginalSourceMarket">
    <vt:lpwstr/>
  </property>
  <property fmtid="{D5CDD505-2E9C-101B-9397-08002B2CF9AE}" pid="36" name="APDescription">
    <vt:lpwstr/>
  </property>
  <property fmtid="{D5CDD505-2E9C-101B-9397-08002B2CF9AE}" pid="37" name="ContentItem">
    <vt:lpwstr/>
  </property>
  <property fmtid="{D5CDD505-2E9C-101B-9397-08002B2CF9AE}" pid="38" name="ClipArtFilename">
    <vt:lpwstr/>
  </property>
  <property fmtid="{D5CDD505-2E9C-101B-9397-08002B2CF9AE}" pid="39" name="TPInstallLocation">
    <vt:lpwstr/>
  </property>
  <property fmtid="{D5CDD505-2E9C-101B-9397-08002B2CF9AE}" pid="40" name="TimesCloned">
    <vt:lpwstr/>
  </property>
  <property fmtid="{D5CDD505-2E9C-101B-9397-08002B2CF9AE}" pid="41" name="PublishTargets">
    <vt:lpwstr>OfficeOnlineVNext</vt:lpwstr>
  </property>
  <property fmtid="{D5CDD505-2E9C-101B-9397-08002B2CF9AE}" pid="42" name="AcquiredFrom">
    <vt:lpwstr>Internal MS</vt:lpwstr>
  </property>
  <property fmtid="{D5CDD505-2E9C-101B-9397-08002B2CF9AE}" pid="43" name="AssetStart">
    <vt:lpwstr>2011-11-23T17:29:00Z</vt:lpwstr>
  </property>
  <property fmtid="{D5CDD505-2E9C-101B-9397-08002B2CF9AE}" pid="44" name="FriendlyTitle">
    <vt:lpwstr/>
  </property>
  <property fmtid="{D5CDD505-2E9C-101B-9397-08002B2CF9AE}" pid="45" name="Provider">
    <vt:lpwstr/>
  </property>
  <property fmtid="{D5CDD505-2E9C-101B-9397-08002B2CF9AE}" pid="46" name="LastHandOff">
    <vt:lpwstr/>
  </property>
  <property fmtid="{D5CDD505-2E9C-101B-9397-08002B2CF9AE}" pid="47" name="TPClientViewer">
    <vt:lpwstr/>
  </property>
  <property fmtid="{D5CDD505-2E9C-101B-9397-08002B2CF9AE}" pid="48" name="TemplateStatus">
    <vt:lpwstr>Complete</vt:lpwstr>
  </property>
  <property fmtid="{D5CDD505-2E9C-101B-9397-08002B2CF9AE}" pid="49" name="Downloads">
    <vt:lpwstr>0</vt:lpwstr>
  </property>
  <property fmtid="{D5CDD505-2E9C-101B-9397-08002B2CF9AE}" pid="50" name="OOCacheId">
    <vt:lpwstr/>
  </property>
  <property fmtid="{D5CDD505-2E9C-101B-9397-08002B2CF9AE}" pid="51" name="IsDeleted">
    <vt:lpwstr>0</vt:lpwstr>
  </property>
  <property fmtid="{D5CDD505-2E9C-101B-9397-08002B2CF9AE}" pid="52" name="LocPublishedDependentAssetsLookup">
    <vt:lpwstr/>
  </property>
  <property fmtid="{D5CDD505-2E9C-101B-9397-08002B2CF9AE}" pid="53" name="AssetExpire">
    <vt:lpwstr>2029-05-12T08:00:00Z</vt:lpwstr>
  </property>
  <property fmtid="{D5CDD505-2E9C-101B-9397-08002B2CF9AE}" pid="54" name="CSXSubmissionMarket">
    <vt:lpwstr/>
  </property>
  <property fmtid="{D5CDD505-2E9C-101B-9397-08002B2CF9AE}" pid="55" name="DSATActionTaken">
    <vt:lpwstr/>
  </property>
  <property fmtid="{D5CDD505-2E9C-101B-9397-08002B2CF9AE}" pid="56" name="SubmitterId">
    <vt:lpwstr/>
  </property>
  <property fmtid="{D5CDD505-2E9C-101B-9397-08002B2CF9AE}" pid="57" name="EditorialTags">
    <vt:lpwstr/>
  </property>
  <property fmtid="{D5CDD505-2E9C-101B-9397-08002B2CF9AE}" pid="58" name="TPExecutable">
    <vt:lpwstr/>
  </property>
  <property fmtid="{D5CDD505-2E9C-101B-9397-08002B2CF9AE}" pid="59" name="CSXSubmissionDate">
    <vt:lpwstr/>
  </property>
  <property fmtid="{D5CDD505-2E9C-101B-9397-08002B2CF9AE}" pid="60" name="CSXUpdate">
    <vt:lpwstr>0</vt:lpwstr>
  </property>
  <property fmtid="{D5CDD505-2E9C-101B-9397-08002B2CF9AE}" pid="61" name="AssetType">
    <vt:lpwstr>TP</vt:lpwstr>
  </property>
  <property fmtid="{D5CDD505-2E9C-101B-9397-08002B2CF9AE}" pid="62" name="ApprovalLog">
    <vt:lpwstr/>
  </property>
  <property fmtid="{D5CDD505-2E9C-101B-9397-08002B2CF9AE}" pid="63" name="BugNumber">
    <vt:lpwstr/>
  </property>
  <property fmtid="{D5CDD505-2E9C-101B-9397-08002B2CF9AE}" pid="64" name="OriginAsset">
    <vt:lpwstr/>
  </property>
  <property fmtid="{D5CDD505-2E9C-101B-9397-08002B2CF9AE}" pid="65" name="TPComponent">
    <vt:lpwstr/>
  </property>
  <property fmtid="{D5CDD505-2E9C-101B-9397-08002B2CF9AE}" pid="66" name="Milestone">
    <vt:lpwstr/>
  </property>
  <property fmtid="{D5CDD505-2E9C-101B-9397-08002B2CF9AE}" pid="67" name="RecommendationsModifier">
    <vt:lpwstr/>
  </property>
  <property fmtid="{D5CDD505-2E9C-101B-9397-08002B2CF9AE}" pid="68" name="AssetId">
    <vt:lpwstr>TP102787001</vt:lpwstr>
  </property>
  <property fmtid="{D5CDD505-2E9C-101B-9397-08002B2CF9AE}" pid="69" name="PolicheckWords">
    <vt:lpwstr/>
  </property>
  <property fmtid="{D5CDD505-2E9C-101B-9397-08002B2CF9AE}" pid="70" name="TPLaunchHelpLink">
    <vt:lpwstr/>
  </property>
  <property fmtid="{D5CDD505-2E9C-101B-9397-08002B2CF9AE}" pid="71" name="IntlLocPriority">
    <vt:lpwstr/>
  </property>
  <property fmtid="{D5CDD505-2E9C-101B-9397-08002B2CF9AE}" pid="72" name="TPApplication">
    <vt:lpwstr/>
  </property>
  <property fmtid="{D5CDD505-2E9C-101B-9397-08002B2CF9AE}" pid="73" name="IntlLangReviewer">
    <vt:lpwstr/>
  </property>
  <property fmtid="{D5CDD505-2E9C-101B-9397-08002B2CF9AE}" pid="74" name="HandoffToMSDN">
    <vt:lpwstr/>
  </property>
  <property fmtid="{D5CDD505-2E9C-101B-9397-08002B2CF9AE}" pid="75" name="PlannedPubDate">
    <vt:lpwstr/>
  </property>
  <property fmtid="{D5CDD505-2E9C-101B-9397-08002B2CF9AE}" pid="76" name="CrawlForDependencies">
    <vt:lpwstr>0</vt:lpwstr>
  </property>
  <property fmtid="{D5CDD505-2E9C-101B-9397-08002B2CF9AE}" pid="77" name="LocLastLocAttemptVersionLookup">
    <vt:lpwstr>693888</vt:lpwstr>
  </property>
  <property fmtid="{D5CDD505-2E9C-101B-9397-08002B2CF9AE}" pid="78" name="LocProcessedForHandoffsLookup">
    <vt:lpwstr/>
  </property>
  <property fmtid="{D5CDD505-2E9C-101B-9397-08002B2CF9AE}" pid="79" name="TrustLevel">
    <vt:lpwstr>1 Microsoft Managed Content</vt:lpwstr>
  </property>
  <property fmtid="{D5CDD505-2E9C-101B-9397-08002B2CF9AE}" pid="80" name="CampaignTagsTaxHTField0">
    <vt:lpwstr/>
  </property>
  <property fmtid="{D5CDD505-2E9C-101B-9397-08002B2CF9AE}" pid="81" name="TPNamespace">
    <vt:lpwstr/>
  </property>
  <property fmtid="{D5CDD505-2E9C-101B-9397-08002B2CF9AE}" pid="82" name="LocOverallPreviewStatusLookup">
    <vt:lpwstr/>
  </property>
  <property fmtid="{D5CDD505-2E9C-101B-9397-08002B2CF9AE}" pid="83" name="TaxCatchAll">
    <vt:lpwstr/>
  </property>
  <property fmtid="{D5CDD505-2E9C-101B-9397-08002B2CF9AE}" pid="84" name="IsSearchable">
    <vt:lpwstr>0</vt:lpwstr>
  </property>
  <property fmtid="{D5CDD505-2E9C-101B-9397-08002B2CF9AE}" pid="85" name="TemplateTemplateType">
    <vt:lpwstr>Word Document Template</vt:lpwstr>
  </property>
  <property fmtid="{D5CDD505-2E9C-101B-9397-08002B2CF9AE}" pid="86" name="Markets">
    <vt:lpwstr/>
  </property>
  <property fmtid="{D5CDD505-2E9C-101B-9397-08002B2CF9AE}" pid="87" name="IntlLangReview">
    <vt:lpwstr/>
  </property>
  <property fmtid="{D5CDD505-2E9C-101B-9397-08002B2CF9AE}" pid="88" name="UAProjectedTotalWords">
    <vt:lpwstr/>
  </property>
  <property fmtid="{D5CDD505-2E9C-101B-9397-08002B2CF9AE}" pid="89" name="OutputCachingOn">
    <vt:lpwstr>0</vt:lpwstr>
  </property>
  <property fmtid="{D5CDD505-2E9C-101B-9397-08002B2CF9AE}" pid="90" name="AverageRating">
    <vt:lpwstr/>
  </property>
  <property fmtid="{D5CDD505-2E9C-101B-9397-08002B2CF9AE}" pid="91" name="LocMarketGroupTiers2">
    <vt:lpwstr/>
  </property>
  <property fmtid="{D5CDD505-2E9C-101B-9397-08002B2CF9AE}" pid="92" name="APAuthor">
    <vt:lpwstr>978;#REDMOND\v-namall</vt:lpwstr>
  </property>
  <property fmtid="{D5CDD505-2E9C-101B-9397-08002B2CF9AE}" pid="93" name="TPCommandLine">
    <vt:lpwstr/>
  </property>
  <property fmtid="{D5CDD505-2E9C-101B-9397-08002B2CF9AE}" pid="94" name="LocManualTestRequired">
    <vt:lpwstr>0</vt:lpwstr>
  </property>
  <property fmtid="{D5CDD505-2E9C-101B-9397-08002B2CF9AE}" pid="95" name="TPAppVersion">
    <vt:lpwstr/>
  </property>
  <property fmtid="{D5CDD505-2E9C-101B-9397-08002B2CF9AE}" pid="96" name="EditorialStatus">
    <vt:lpwstr>Complete</vt:lpwstr>
  </property>
  <property fmtid="{D5CDD505-2E9C-101B-9397-08002B2CF9AE}" pid="97" name="LocProcessedForMarketsLookup">
    <vt:lpwstr/>
  </property>
  <property fmtid="{D5CDD505-2E9C-101B-9397-08002B2CF9AE}" pid="98" name="LastModifiedDateTime">
    <vt:lpwstr/>
  </property>
  <property fmtid="{D5CDD505-2E9C-101B-9397-08002B2CF9AE}" pid="99" name="TPLaunchHelpLinkType">
    <vt:lpwstr>Template</vt:lpwstr>
  </property>
  <property fmtid="{D5CDD505-2E9C-101B-9397-08002B2CF9AE}" pid="100" name="ScenarioTagsTaxHTField0">
    <vt:lpwstr/>
  </property>
  <property fmtid="{D5CDD505-2E9C-101B-9397-08002B2CF9AE}" pid="101" name="OriginalRelease">
    <vt:lpwstr>14</vt:lpwstr>
  </property>
  <property fmtid="{D5CDD505-2E9C-101B-9397-08002B2CF9AE}" pid="102" name="LocalizationTagsTaxHTField0">
    <vt:lpwstr/>
  </property>
  <property fmtid="{D5CDD505-2E9C-101B-9397-08002B2CF9AE}" pid="103" name="Manager">
    <vt:lpwstr/>
  </property>
  <property fmtid="{D5CDD505-2E9C-101B-9397-08002B2CF9AE}" pid="104" name="UALocRecommendation">
    <vt:lpwstr>Localize</vt:lpwstr>
  </property>
  <property fmtid="{D5CDD505-2E9C-101B-9397-08002B2CF9AE}" pid="105" name="LocOverallHandbackStatusLookup">
    <vt:lpwstr/>
  </property>
  <property fmtid="{D5CDD505-2E9C-101B-9397-08002B2CF9AE}" pid="106" name="ArtSampleDocs">
    <vt:lpwstr/>
  </property>
  <property fmtid="{D5CDD505-2E9C-101B-9397-08002B2CF9AE}" pid="107" name="UACurrentWords">
    <vt:lpwstr/>
  </property>
  <property fmtid="{D5CDD505-2E9C-101B-9397-08002B2CF9AE}" pid="108" name="ShowIn">
    <vt:lpwstr>Show everywhere</vt:lpwstr>
  </property>
  <property fmtid="{D5CDD505-2E9C-101B-9397-08002B2CF9AE}" pid="109" name="CSXHash">
    <vt:lpwstr/>
  </property>
  <property fmtid="{D5CDD505-2E9C-101B-9397-08002B2CF9AE}" pid="110" name="VoteCount">
    <vt:lpwstr/>
  </property>
  <property fmtid="{D5CDD505-2E9C-101B-9397-08002B2CF9AE}" pid="111" name="InternalTagsTaxHTField0">
    <vt:lpwstr/>
  </property>
  <property fmtid="{D5CDD505-2E9C-101B-9397-08002B2CF9AE}" pid="112" name="UANotes">
    <vt:lpwstr/>
  </property>
</Properties>
</file>